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7AFF" w:rsidRPr="00C42B39" w:rsidRDefault="00484ED8" w:rsidP="00C42B3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 w:rsidRPr="00C42B39">
        <w:rPr>
          <w:rFonts w:ascii="Times New Roman" w:hAnsi="Times New Roman" w:cs="Times New Roman"/>
          <w:b/>
          <w:sz w:val="44"/>
          <w:szCs w:val="28"/>
        </w:rPr>
        <w:t xml:space="preserve">The </w:t>
      </w:r>
      <w:r w:rsidR="00C42B39" w:rsidRPr="00C42B39">
        <w:rPr>
          <w:rFonts w:ascii="Times New Roman" w:hAnsi="Times New Roman" w:cs="Times New Roman"/>
          <w:b/>
          <w:sz w:val="44"/>
          <w:szCs w:val="28"/>
        </w:rPr>
        <w:t>Characteristics of Life LAB</w:t>
      </w:r>
    </w:p>
    <w:p w:rsidR="008E6DEF" w:rsidRDefault="008E6DE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Layout w:type="fixed"/>
        <w:tblLook w:val="00BF"/>
      </w:tblPr>
      <w:tblGrid>
        <w:gridCol w:w="5328"/>
        <w:gridCol w:w="4950"/>
      </w:tblGrid>
      <w:tr w:rsidR="008E6DEF">
        <w:tc>
          <w:tcPr>
            <w:tcW w:w="5328" w:type="dxa"/>
          </w:tcPr>
          <w:p w:rsidR="008E6DEF" w:rsidRDefault="008E6DEF" w:rsidP="008E6DEF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 xml:space="preserve">Biology is the study of </w:t>
            </w:r>
            <w:r w:rsidRPr="008E6DEF">
              <w:rPr>
                <w:rFonts w:ascii="Times New Roman" w:hAnsi="Times New Roman" w:cs="Times New Roman"/>
                <w:sz w:val="32"/>
                <w:szCs w:val="22"/>
                <w:highlight w:val="green"/>
                <w:u w:val="single"/>
              </w:rPr>
              <w:t>life</w:t>
            </w: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>.  In this activity you will observe and disc</w:t>
            </w:r>
            <w:r>
              <w:rPr>
                <w:rFonts w:ascii="Times New Roman" w:hAnsi="Times New Roman" w:cs="Times New Roman"/>
                <w:sz w:val="32"/>
                <w:szCs w:val="22"/>
              </w:rPr>
              <w:t>uss a group of living and non-</w:t>
            </w: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 xml:space="preserve">living things and come up with a list of characteristics that you think define life. </w:t>
            </w:r>
          </w:p>
          <w:p w:rsidR="008E6DEF" w:rsidRPr="008E6DEF" w:rsidRDefault="008E6DEF" w:rsidP="008E6DEF">
            <w:pPr>
              <w:rPr>
                <w:rFonts w:ascii="Times New Roman" w:hAnsi="Times New Roman" w:cs="Times New Roman"/>
                <w:sz w:val="32"/>
                <w:szCs w:val="22"/>
              </w:rPr>
            </w:pPr>
          </w:p>
          <w:p w:rsidR="008E6DEF" w:rsidRPr="008E6DEF" w:rsidRDefault="008E6DEF" w:rsidP="008E6DEF">
            <w:pPr>
              <w:rPr>
                <w:rFonts w:ascii="Times New Roman" w:hAnsi="Times New Roman" w:cs="Times New Roman"/>
                <w:sz w:val="32"/>
                <w:szCs w:val="22"/>
              </w:rPr>
            </w:pPr>
            <w:r w:rsidRPr="008E6DEF">
              <w:rPr>
                <w:rFonts w:ascii="Times New Roman" w:hAnsi="Times New Roman" w:cs="Times New Roman"/>
                <w:sz w:val="32"/>
                <w:szCs w:val="22"/>
              </w:rPr>
              <w:t xml:space="preserve">We will use the scientific method to explore and determine if these items are living or non-living. </w:t>
            </w:r>
          </w:p>
          <w:p w:rsidR="008E6DEF" w:rsidRDefault="008E6DEF" w:rsidP="008E6DEF">
            <w:pPr>
              <w:rPr>
                <w:rFonts w:ascii="Times New Roman" w:hAnsi="Times New Roman" w:cs="Times New Roman"/>
                <w:b/>
                <w:sz w:val="28"/>
                <w:szCs w:val="22"/>
                <w:u w:val="single"/>
              </w:rPr>
            </w:pPr>
          </w:p>
          <w:p w:rsidR="008E6DEF" w:rsidRDefault="008E6DEF" w:rsidP="008E6DEF">
            <w:pPr>
              <w:rPr>
                <w:rFonts w:ascii="Times New Roman" w:hAnsi="Times New Roman" w:cs="Times New Roman"/>
                <w:b/>
                <w:sz w:val="28"/>
                <w:szCs w:val="22"/>
                <w:u w:val="single"/>
              </w:rPr>
            </w:pPr>
          </w:p>
          <w:p w:rsidR="008E6DEF" w:rsidRPr="008E6DEF" w:rsidRDefault="008E6DEF" w:rsidP="008E6DEF">
            <w:pPr>
              <w:rPr>
                <w:rFonts w:ascii="Times New Roman" w:hAnsi="Times New Roman" w:cs="Times New Roman"/>
                <w:b/>
                <w:sz w:val="32"/>
                <w:szCs w:val="22"/>
                <w:u w:val="single"/>
              </w:rPr>
            </w:pPr>
            <w:r w:rsidRPr="008E6DEF">
              <w:rPr>
                <w:rFonts w:ascii="Times New Roman" w:hAnsi="Times New Roman" w:cs="Times New Roman"/>
                <w:b/>
                <w:sz w:val="32"/>
                <w:szCs w:val="22"/>
                <w:u w:val="single"/>
              </w:rPr>
              <w:t>Instructions</w:t>
            </w:r>
          </w:p>
          <w:p w:rsidR="008E6DEF" w:rsidRPr="008E6DEF" w:rsidRDefault="008E6DEF" w:rsidP="008E6DEF">
            <w:pPr>
              <w:rPr>
                <w:rFonts w:ascii="Times New Roman" w:hAnsi="Times New Roman" w:cs="Times New Roman"/>
                <w:b/>
                <w:sz w:val="28"/>
                <w:szCs w:val="22"/>
                <w:u w:val="single"/>
              </w:rPr>
            </w:pPr>
          </w:p>
          <w:p w:rsidR="008E6DEF" w:rsidRPr="008E6DEF" w:rsidRDefault="008E6DEF" w:rsidP="008E6DE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2"/>
              </w:rPr>
            </w:pP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>Have a discussion about what characteristics all living things share.</w:t>
            </w:r>
          </w:p>
          <w:p w:rsidR="008E6DEF" w:rsidRDefault="008E6DEF" w:rsidP="008E6DEF">
            <w:pPr>
              <w:pStyle w:val="ListParagraph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 w:val="32"/>
                <w:szCs w:val="22"/>
              </w:rPr>
              <w:t>Think – Pair – Share</w:t>
            </w:r>
          </w:p>
          <w:p w:rsidR="008E6DEF" w:rsidRPr="008E6DEF" w:rsidRDefault="008E6DEF" w:rsidP="008E6D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Think </w:t>
            </w:r>
            <w:r w:rsidRPr="008E6DEF">
              <w:rPr>
                <w:rFonts w:ascii="Times New Roman" w:hAnsi="Times New Roman" w:cs="Times New Roman"/>
                <w:szCs w:val="22"/>
              </w:rPr>
              <w:t>on your own</w:t>
            </w:r>
          </w:p>
          <w:p w:rsidR="008E6DEF" w:rsidRPr="008E6DEF" w:rsidRDefault="008E6DEF" w:rsidP="008E6D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Pair </w:t>
            </w:r>
            <w:r w:rsidRPr="008E6DEF">
              <w:rPr>
                <w:rFonts w:ascii="Times New Roman" w:hAnsi="Times New Roman" w:cs="Times New Roman"/>
                <w:szCs w:val="22"/>
              </w:rPr>
              <w:t>up with a partner</w:t>
            </w:r>
          </w:p>
          <w:p w:rsidR="008E6DEF" w:rsidRPr="008E6DEF" w:rsidRDefault="008E6DEF" w:rsidP="008E6D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Share </w:t>
            </w:r>
            <w:r w:rsidRPr="008E6DEF">
              <w:rPr>
                <w:rFonts w:ascii="Times New Roman" w:hAnsi="Times New Roman" w:cs="Times New Roman"/>
                <w:szCs w:val="22"/>
              </w:rPr>
              <w:t>your ideas together</w:t>
            </w:r>
            <w:r w:rsidRPr="008E6DE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8E6DEF" w:rsidRPr="008E6DEF" w:rsidRDefault="008E6DEF" w:rsidP="008E6DE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2"/>
              </w:rPr>
            </w:pP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>In your lab groups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 (2-3):</w:t>
            </w:r>
          </w:p>
          <w:p w:rsidR="008E6DEF" w:rsidRPr="008E6DEF" w:rsidRDefault="008E6DEF" w:rsidP="008E6DEF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Brainstorm 7 characteristics of living things. </w:t>
            </w:r>
          </w:p>
          <w:p w:rsidR="008E6DEF" w:rsidRPr="008E6DEF" w:rsidRDefault="008E6DEF" w:rsidP="008E6DEF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O</w:t>
            </w: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 xml:space="preserve">bserve each specimen. </w:t>
            </w:r>
          </w:p>
          <w:p w:rsidR="008E6DEF" w:rsidRPr="008E6DEF" w:rsidRDefault="008E6DEF" w:rsidP="008E6DEF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 xml:space="preserve">Decide whether or not each specimen has each of the characteristics of life.  </w:t>
            </w:r>
          </w:p>
          <w:p w:rsidR="008E6DEF" w:rsidRPr="008E6DEF" w:rsidRDefault="008E6DEF" w:rsidP="008E6DEF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r w:rsidRPr="008E6DEF">
              <w:rPr>
                <w:rFonts w:ascii="Times New Roman" w:hAnsi="Times New Roman" w:cs="Times New Roman"/>
                <w:sz w:val="28"/>
                <w:szCs w:val="22"/>
              </w:rPr>
              <w:t>If the specimen has that characteristic write yes in the data table, if it does not write no.</w:t>
            </w:r>
          </w:p>
          <w:p w:rsidR="008E6DEF" w:rsidRPr="008E6DEF" w:rsidRDefault="008E6DEF" w:rsidP="008E6DEF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Make a conclusion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</w:rPr>
              <w:t>is it living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2"/>
              </w:rPr>
              <w:t>?</w:t>
            </w:r>
          </w:p>
          <w:p w:rsidR="008E6DEF" w:rsidRPr="008E6DEF" w:rsidRDefault="008E6DEF" w:rsidP="008E6DEF">
            <w:pPr>
              <w:pStyle w:val="ListParagraph"/>
              <w:ind w:left="1080"/>
              <w:rPr>
                <w:sz w:val="28"/>
                <w:szCs w:val="22"/>
              </w:rPr>
            </w:pPr>
          </w:p>
          <w:p w:rsidR="008E6DEF" w:rsidRPr="008E6DEF" w:rsidRDefault="008E6DEF" w:rsidP="008E6DEF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Do a little research… Teacher will help give some background. </w:t>
            </w:r>
          </w:p>
          <w:p w:rsidR="008E6DEF" w:rsidRDefault="008E6D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8E6DEF" w:rsidRDefault="008E6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2"/>
                <w:u w:val="single"/>
              </w:rPr>
              <w:drawing>
                <wp:inline distT="0" distB="0" distL="0" distR="0">
                  <wp:extent cx="3057970" cy="5497550"/>
                  <wp:effectExtent l="25400" t="0" r="0" b="0"/>
                  <wp:docPr id="2" name="Picture 0" descr="Scientific method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_Image.jpg"/>
                          <pic:cNvPicPr/>
                        </pic:nvPicPr>
                        <pic:blipFill>
                          <a:blip r:embed="rId5"/>
                          <a:srcRect l="11111" r="17460" b="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05" cy="549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DEF">
        <w:tc>
          <w:tcPr>
            <w:tcW w:w="5328" w:type="dxa"/>
          </w:tcPr>
          <w:p w:rsidR="008E6DEF" w:rsidRDefault="008E6D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8E6DEF" w:rsidRDefault="008E6D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4ED8" w:rsidRPr="00484ED8" w:rsidRDefault="00484ED8">
      <w:pPr>
        <w:rPr>
          <w:rFonts w:ascii="Times New Roman" w:hAnsi="Times New Roman" w:cs="Times New Roman"/>
          <w:b/>
        </w:rPr>
      </w:pPr>
    </w:p>
    <w:p w:rsidR="00484ED8" w:rsidRPr="008E6DEF" w:rsidRDefault="00484ED8">
      <w:pPr>
        <w:rPr>
          <w:rFonts w:ascii="Times New Roman" w:hAnsi="Times New Roman" w:cs="Times New Roman"/>
          <w:b/>
          <w:sz w:val="32"/>
          <w:szCs w:val="22"/>
          <w:u w:val="single"/>
        </w:rPr>
      </w:pPr>
    </w:p>
    <w:p w:rsidR="00484ED8" w:rsidRPr="00484ED8" w:rsidRDefault="00484ED8" w:rsidP="00484ED8"/>
    <w:p w:rsidR="00484ED8" w:rsidRPr="00484ED8" w:rsidRDefault="008E6DEF" w:rsidP="008E6DEF">
      <w:r w:rsidRPr="008E6DEF">
        <w:rPr>
          <w:sz w:val="36"/>
          <w:bdr w:val="single" w:sz="4" w:space="0" w:color="auto"/>
        </w:rPr>
        <w:t xml:space="preserve">Student </w:t>
      </w:r>
      <w:r>
        <w:rPr>
          <w:sz w:val="36"/>
          <w:bdr w:val="single" w:sz="4" w:space="0" w:color="auto"/>
        </w:rPr>
        <w:t>Hypothesis</w:t>
      </w:r>
      <w:r>
        <w:t xml:space="preserve">: </w:t>
      </w:r>
    </w:p>
    <w:tbl>
      <w:tblPr>
        <w:tblStyle w:val="TableGrid"/>
        <w:tblW w:w="10946" w:type="dxa"/>
        <w:tblInd w:w="-504" w:type="dxa"/>
        <w:tblLayout w:type="fixed"/>
        <w:tblLook w:val="04A0"/>
      </w:tblPr>
      <w:tblGrid>
        <w:gridCol w:w="3330"/>
        <w:gridCol w:w="846"/>
        <w:gridCol w:w="846"/>
        <w:gridCol w:w="846"/>
        <w:gridCol w:w="846"/>
        <w:gridCol w:w="847"/>
        <w:gridCol w:w="846"/>
        <w:gridCol w:w="846"/>
        <w:gridCol w:w="846"/>
        <w:gridCol w:w="847"/>
      </w:tblGrid>
      <w:tr w:rsidR="00F47FCD" w:rsidRPr="00484ED8">
        <w:trPr>
          <w:cantSplit/>
          <w:trHeight w:val="1331"/>
        </w:trPr>
        <w:tc>
          <w:tcPr>
            <w:tcW w:w="3330" w:type="dxa"/>
          </w:tcPr>
          <w:p w:rsidR="00F47FCD" w:rsidRPr="00484ED8" w:rsidRDefault="00F47FCD" w:rsidP="00484ED8">
            <w:r w:rsidRPr="00484ED8">
              <w:t>Characteristic of All Living Things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Bone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Bamboo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Yeast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Candle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Shell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Salt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Seed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Soil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Insect</w:t>
            </w: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1)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2)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3)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4)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5)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6)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7)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</w:tbl>
    <w:p w:rsidR="006E0430" w:rsidRPr="009E286A" w:rsidRDefault="006E0430" w:rsidP="006E0430"/>
    <w:p w:rsidR="008E6DEF" w:rsidRDefault="006E043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29.05pt;width:557.6pt;height:170.6pt;flip:y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F47FCD" w:rsidRPr="00F47FCD" w:rsidRDefault="00F47FCD" w:rsidP="006E0430">
                  <w:pPr>
                    <w:rPr>
                      <w:sz w:val="42"/>
                    </w:rPr>
                  </w:pPr>
                  <w:r>
                    <w:rPr>
                      <w:sz w:val="42"/>
                    </w:rPr>
                    <w:t>Summary:</w:t>
                  </w:r>
                </w:p>
                <w:p w:rsidR="00F47FCD" w:rsidRDefault="00F47FCD" w:rsidP="006E0430"/>
                <w:p w:rsidR="00F47FCD" w:rsidRDefault="00F47FCD" w:rsidP="006E0430"/>
                <w:p w:rsidR="00F47FCD" w:rsidRDefault="00F47FCD" w:rsidP="006E0430"/>
                <w:p w:rsidR="00F47FCD" w:rsidRDefault="00F47FCD" w:rsidP="006E0430"/>
                <w:p w:rsidR="00F47FCD" w:rsidRDefault="00F47FCD" w:rsidP="006E0430"/>
                <w:p w:rsidR="00F47FCD" w:rsidRDefault="00F47FCD" w:rsidP="006E0430"/>
              </w:txbxContent>
            </v:textbox>
            <w10:wrap type="tight"/>
          </v:shape>
        </w:pict>
      </w:r>
      <w:r w:rsidR="008E6DEF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F47FCD" w:rsidRDefault="008E6DEF" w:rsidP="008E6DEF">
      <w:r>
        <w:rPr>
          <w:sz w:val="36"/>
          <w:bdr w:val="single" w:sz="4" w:space="0" w:color="auto"/>
        </w:rPr>
        <w:t>Characteristics of Life</w:t>
      </w:r>
      <w:r>
        <w:t xml:space="preserve">: With research! </w:t>
      </w:r>
    </w:p>
    <w:tbl>
      <w:tblPr>
        <w:tblStyle w:val="TableGrid"/>
        <w:tblW w:w="10946" w:type="dxa"/>
        <w:tblInd w:w="-504" w:type="dxa"/>
        <w:tblLayout w:type="fixed"/>
        <w:tblLook w:val="04A0"/>
      </w:tblPr>
      <w:tblGrid>
        <w:gridCol w:w="3330"/>
        <w:gridCol w:w="846"/>
        <w:gridCol w:w="846"/>
        <w:gridCol w:w="846"/>
        <w:gridCol w:w="846"/>
        <w:gridCol w:w="847"/>
        <w:gridCol w:w="846"/>
        <w:gridCol w:w="846"/>
        <w:gridCol w:w="846"/>
        <w:gridCol w:w="847"/>
      </w:tblGrid>
      <w:tr w:rsidR="00F47FCD" w:rsidRPr="00484ED8">
        <w:trPr>
          <w:cantSplit/>
          <w:trHeight w:val="1331"/>
        </w:trPr>
        <w:tc>
          <w:tcPr>
            <w:tcW w:w="3330" w:type="dxa"/>
          </w:tcPr>
          <w:p w:rsidR="00F47FCD" w:rsidRPr="009E286A" w:rsidRDefault="00F47FCD" w:rsidP="006E0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32"/>
              </w:rPr>
            </w:pPr>
            <w:r w:rsidRPr="00484ED8">
              <w:t>Characteristic of All Living Things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</w:p>
          <w:p w:rsidR="00F47FCD" w:rsidRPr="00484ED8" w:rsidRDefault="00F47FCD" w:rsidP="00484ED8"/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Bone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Bamboo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Yeast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Candle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Shell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Salt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Seed</w:t>
            </w:r>
          </w:p>
        </w:tc>
        <w:tc>
          <w:tcPr>
            <w:tcW w:w="846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Soil</w:t>
            </w:r>
          </w:p>
        </w:tc>
        <w:tc>
          <w:tcPr>
            <w:tcW w:w="847" w:type="dxa"/>
            <w:textDirection w:val="btLr"/>
          </w:tcPr>
          <w:p w:rsidR="00F47FCD" w:rsidRPr="008E6DEF" w:rsidRDefault="00F47FCD" w:rsidP="008E6DEF">
            <w:pPr>
              <w:ind w:left="113" w:right="113"/>
              <w:jc w:val="center"/>
              <w:rPr>
                <w:b/>
                <w:sz w:val="26"/>
              </w:rPr>
            </w:pPr>
            <w:r w:rsidRPr="008E6DEF">
              <w:rPr>
                <w:b/>
                <w:sz w:val="26"/>
              </w:rPr>
              <w:t>Insect</w:t>
            </w: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1)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Composed of Cells: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2)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Different</w:t>
            </w:r>
            <w:r w:rsidRPr="009E286A"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>Levels of Organization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3)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Living Things Use Energy: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4)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Living Things Respond To Their Environment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5)</w:t>
            </w:r>
            <w:r>
              <w:rPr>
                <w:sz w:val="28"/>
              </w:rPr>
              <w:t xml:space="preserve"> 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>Living Things Grow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6)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 xml:space="preserve"> Living Things Reproduce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484ED8">
            <w:pPr>
              <w:rPr>
                <w:sz w:val="28"/>
              </w:rPr>
            </w:pPr>
            <w:r w:rsidRPr="008E6DEF">
              <w:rPr>
                <w:sz w:val="28"/>
              </w:rPr>
              <w:t>7)</w:t>
            </w:r>
            <w:r>
              <w:rPr>
                <w:sz w:val="28"/>
              </w:rPr>
              <w:t xml:space="preserve"> </w:t>
            </w:r>
            <w:r w:rsidRPr="009E286A">
              <w:rPr>
                <w:rFonts w:ascii="Arial" w:hAnsi="Arial" w:cs="Arial"/>
                <w:b/>
                <w:bCs/>
                <w:szCs w:val="32"/>
              </w:rPr>
              <w:t>Living Things Adapt To Their Environment</w:t>
            </w:r>
          </w:p>
          <w:p w:rsidR="00F47FCD" w:rsidRPr="008E6DEF" w:rsidRDefault="00F47FCD" w:rsidP="00484ED8">
            <w:pPr>
              <w:rPr>
                <w:sz w:val="28"/>
              </w:rPr>
            </w:pPr>
          </w:p>
          <w:p w:rsidR="00F47FCD" w:rsidRPr="008E6DEF" w:rsidRDefault="00F47FCD" w:rsidP="00484ED8">
            <w:pPr>
              <w:rPr>
                <w:sz w:val="28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  <w:tr w:rsidR="00F47FCD" w:rsidRPr="00484ED8">
        <w:tc>
          <w:tcPr>
            <w:tcW w:w="3330" w:type="dxa"/>
          </w:tcPr>
          <w:p w:rsidR="00F47FCD" w:rsidRPr="008E6DEF" w:rsidRDefault="00F47FCD" w:rsidP="008E6DEF">
            <w:pPr>
              <w:spacing w:line="480" w:lineRule="auto"/>
              <w:jc w:val="center"/>
              <w:rPr>
                <w:sz w:val="44"/>
              </w:rPr>
            </w:pPr>
            <w:r w:rsidRPr="008E6DEF">
              <w:rPr>
                <w:sz w:val="44"/>
              </w:rPr>
              <w:t>Is it living?</w:t>
            </w: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6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  <w:tc>
          <w:tcPr>
            <w:tcW w:w="847" w:type="dxa"/>
          </w:tcPr>
          <w:p w:rsidR="00F47FCD" w:rsidRPr="008E6DEF" w:rsidRDefault="00F47FCD" w:rsidP="00484ED8">
            <w:pPr>
              <w:rPr>
                <w:sz w:val="20"/>
              </w:rPr>
            </w:pPr>
          </w:p>
        </w:tc>
      </w:tr>
    </w:tbl>
    <w:p w:rsidR="00F47FCD" w:rsidRDefault="00855DB7" w:rsidP="008E6DEF">
      <w:r>
        <w:rPr>
          <w:noProof/>
        </w:rPr>
        <w:pict>
          <v:shape id="_x0000_s1027" type="#_x0000_t202" style="position:absolute;margin-left:-27pt;margin-top:22.45pt;width:539.6pt;height:71.6pt;flip:y;z-index:251659264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F47FCD" w:rsidRPr="00F47FCD" w:rsidRDefault="00F47FCD" w:rsidP="00F47FCD">
                  <w:pPr>
                    <w:rPr>
                      <w:sz w:val="42"/>
                    </w:rPr>
                  </w:pPr>
                  <w:r>
                    <w:rPr>
                      <w:sz w:val="42"/>
                    </w:rPr>
                    <w:t>Summary:</w:t>
                  </w:r>
                </w:p>
                <w:p w:rsidR="00F47FCD" w:rsidRDefault="00F47FCD" w:rsidP="00F47FCD"/>
                <w:p w:rsidR="00F47FCD" w:rsidRDefault="00F47FCD" w:rsidP="00F47FCD"/>
                <w:p w:rsidR="00F47FCD" w:rsidRDefault="00F47FCD" w:rsidP="00F47FCD"/>
                <w:p w:rsidR="00F47FCD" w:rsidRDefault="00F47FCD" w:rsidP="00F47FCD"/>
                <w:p w:rsidR="00F47FCD" w:rsidRDefault="00F47FCD" w:rsidP="00F47FCD"/>
                <w:p w:rsidR="00F47FCD" w:rsidRDefault="00F47FCD" w:rsidP="00F47FCD"/>
              </w:txbxContent>
            </v:textbox>
            <w10:wrap type="tight"/>
          </v:shape>
        </w:pict>
      </w:r>
    </w:p>
    <w:p w:rsidR="008E6DEF" w:rsidRPr="00484ED8" w:rsidRDefault="008E6DEF" w:rsidP="008E6DEF"/>
    <w:p w:rsidR="008E6DEF" w:rsidRPr="00484ED8" w:rsidRDefault="008E6DEF" w:rsidP="008E6DEF"/>
    <w:p w:rsidR="00484ED8" w:rsidRPr="006E0430" w:rsidRDefault="00484ED8" w:rsidP="00484ED8">
      <w:pPr>
        <w:rPr>
          <w:rFonts w:ascii="Times New Roman" w:hAnsi="Times New Roman" w:cs="Times New Roman"/>
          <w:sz w:val="28"/>
          <w:szCs w:val="22"/>
          <w:u w:val="single"/>
        </w:rPr>
      </w:pPr>
      <w:r w:rsidRPr="006E0430">
        <w:rPr>
          <w:rFonts w:ascii="Times New Roman" w:hAnsi="Times New Roman" w:cs="Times New Roman"/>
          <w:b/>
          <w:sz w:val="28"/>
          <w:szCs w:val="22"/>
          <w:u w:val="single"/>
        </w:rPr>
        <w:t>Analysis Questions</w:t>
      </w:r>
      <w:r w:rsidR="00855DB7">
        <w:rPr>
          <w:rFonts w:ascii="Times New Roman" w:hAnsi="Times New Roman" w:cs="Times New Roman"/>
          <w:b/>
          <w:sz w:val="28"/>
          <w:szCs w:val="22"/>
          <w:u w:val="single"/>
        </w:rPr>
        <w:t xml:space="preserve">: </w:t>
      </w:r>
      <w:r w:rsidRPr="00855DB7">
        <w:rPr>
          <w:rFonts w:ascii="Times New Roman" w:hAnsi="Times New Roman" w:cs="Times New Roman"/>
          <w:sz w:val="26"/>
          <w:szCs w:val="22"/>
        </w:rPr>
        <w:t>(Answer clearly, in complete sentences on the back of this paper.)</w:t>
      </w:r>
    </w:p>
    <w:p w:rsidR="00484ED8" w:rsidRPr="006E0430" w:rsidRDefault="00484ED8" w:rsidP="00484ED8">
      <w:pPr>
        <w:rPr>
          <w:rFonts w:ascii="Times New Roman" w:hAnsi="Times New Roman" w:cs="Times New Roman"/>
          <w:b/>
          <w:sz w:val="28"/>
          <w:szCs w:val="22"/>
          <w:u w:val="single"/>
        </w:rPr>
      </w:pPr>
    </w:p>
    <w:p w:rsidR="00855DB7" w:rsidRDefault="00855DB7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Were any of your hypothesized characteristics of life right?</w:t>
      </w: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855DB7" w:rsidRPr="00855DB7" w:rsidRDefault="00855DB7" w:rsidP="00855DB7">
      <w:pPr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 w:rsidRPr="006E0430">
        <w:rPr>
          <w:rFonts w:ascii="Times New Roman" w:hAnsi="Times New Roman" w:cs="Times New Roman"/>
          <w:sz w:val="28"/>
          <w:szCs w:val="22"/>
        </w:rPr>
        <w:t>Which of the characteristics of life were difficult to observe just by looking at the specimens?</w:t>
      </w:r>
    </w:p>
    <w:p w:rsidR="00146C74" w:rsidRPr="006E0430" w:rsidRDefault="00146C74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0067CC" w:rsidRPr="006E0430" w:rsidRDefault="000067CC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 w:rsidRPr="006E0430">
        <w:rPr>
          <w:rFonts w:ascii="Times New Roman" w:hAnsi="Times New Roman" w:cs="Times New Roman"/>
          <w:sz w:val="28"/>
          <w:szCs w:val="22"/>
        </w:rPr>
        <w:t>For one of the specimens and one of the characteristic that were difficult to observe directly describe how you coul</w:t>
      </w:r>
      <w:r w:rsidR="00C96524" w:rsidRPr="006E0430">
        <w:rPr>
          <w:rFonts w:ascii="Times New Roman" w:hAnsi="Times New Roman" w:cs="Times New Roman"/>
          <w:sz w:val="28"/>
          <w:szCs w:val="22"/>
        </w:rPr>
        <w:t>d observe that characteristic if</w:t>
      </w:r>
      <w:r w:rsidRPr="006E0430">
        <w:rPr>
          <w:rFonts w:ascii="Times New Roman" w:hAnsi="Times New Roman" w:cs="Times New Roman"/>
          <w:sz w:val="28"/>
          <w:szCs w:val="22"/>
        </w:rPr>
        <w:t xml:space="preserve"> you had enough time and equipment.</w:t>
      </w:r>
      <w:r w:rsidR="006E0430">
        <w:rPr>
          <w:rFonts w:ascii="Times New Roman" w:hAnsi="Times New Roman" w:cs="Times New Roman"/>
          <w:sz w:val="28"/>
          <w:szCs w:val="22"/>
        </w:rPr>
        <w:t xml:space="preserve"> </w:t>
      </w:r>
      <w:r w:rsidR="006E0430" w:rsidRPr="006E0430">
        <w:rPr>
          <w:rFonts w:ascii="Times New Roman" w:hAnsi="Times New Roman" w:cs="Times New Roman"/>
          <w:b/>
          <w:i/>
          <w:sz w:val="28"/>
          <w:szCs w:val="22"/>
        </w:rPr>
        <w:t>Design an experiment!</w:t>
      </w: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6E0430" w:rsidRDefault="006E0430" w:rsidP="00484ED8">
      <w:pPr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146C74" w:rsidRPr="006E0430" w:rsidRDefault="00146C74" w:rsidP="00484ED8">
      <w:pPr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rPr>
          <w:rFonts w:ascii="Times New Roman" w:hAnsi="Times New Roman" w:cs="Times New Roman"/>
          <w:sz w:val="28"/>
          <w:szCs w:val="22"/>
        </w:rPr>
      </w:pPr>
    </w:p>
    <w:p w:rsidR="00484ED8" w:rsidRPr="006E0430" w:rsidRDefault="00484ED8" w:rsidP="00484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2"/>
        </w:rPr>
      </w:pPr>
      <w:r w:rsidRPr="006E0430">
        <w:rPr>
          <w:rFonts w:ascii="Times New Roman" w:hAnsi="Times New Roman" w:cs="Times New Roman"/>
          <w:sz w:val="28"/>
          <w:szCs w:val="22"/>
        </w:rPr>
        <w:t>Do you think scientists have a</w:t>
      </w:r>
      <w:r w:rsidR="008E6DEF" w:rsidRPr="006E0430">
        <w:rPr>
          <w:rFonts w:ascii="Times New Roman" w:hAnsi="Times New Roman" w:cs="Times New Roman"/>
          <w:sz w:val="28"/>
          <w:szCs w:val="22"/>
        </w:rPr>
        <w:t xml:space="preserve"> set of characteristics of life</w:t>
      </w:r>
      <w:r w:rsidRPr="006E0430">
        <w:rPr>
          <w:rFonts w:ascii="Times New Roman" w:hAnsi="Times New Roman" w:cs="Times New Roman"/>
          <w:sz w:val="28"/>
          <w:szCs w:val="22"/>
        </w:rPr>
        <w:t xml:space="preserve"> that they all agree on? Why or why not?</w:t>
      </w:r>
    </w:p>
    <w:p w:rsidR="00146C74" w:rsidRDefault="00146C74">
      <w:pPr>
        <w:rPr>
          <w:sz w:val="22"/>
          <w:szCs w:val="22"/>
        </w:rPr>
      </w:pPr>
    </w:p>
    <w:p w:rsidR="00146C74" w:rsidRDefault="00146C74">
      <w:pPr>
        <w:rPr>
          <w:sz w:val="22"/>
          <w:szCs w:val="22"/>
        </w:rPr>
      </w:pPr>
    </w:p>
    <w:p w:rsidR="00146C74" w:rsidRDefault="00146C74">
      <w:pPr>
        <w:rPr>
          <w:sz w:val="22"/>
          <w:szCs w:val="22"/>
        </w:rPr>
      </w:pPr>
    </w:p>
    <w:p w:rsidR="00146C74" w:rsidRDefault="00146C74">
      <w:pPr>
        <w:rPr>
          <w:sz w:val="22"/>
          <w:szCs w:val="22"/>
        </w:rPr>
      </w:pPr>
    </w:p>
    <w:p w:rsidR="00484ED8" w:rsidRPr="00484ED8" w:rsidRDefault="00484ED8">
      <w:pPr>
        <w:rPr>
          <w:sz w:val="22"/>
          <w:szCs w:val="22"/>
        </w:rPr>
      </w:pPr>
    </w:p>
    <w:sectPr w:rsidR="00484ED8" w:rsidRPr="00484ED8" w:rsidSect="008E6DEF">
      <w:headerReference w:type="default" r:id="rId6"/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CD" w:rsidRDefault="00F47FCD">
    <w:pPr>
      <w:pStyle w:val="Header"/>
    </w:pPr>
    <w:r>
      <w:t xml:space="preserve">Biology </w:t>
    </w:r>
    <w:r>
      <w:tab/>
      <w:t>Unit 1 – Characteristics of Life</w:t>
    </w:r>
    <w:r>
      <w:tab/>
      <w:t>TOC#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8D47FB"/>
    <w:multiLevelType w:val="hybridMultilevel"/>
    <w:tmpl w:val="33F81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F7984"/>
    <w:multiLevelType w:val="hybridMultilevel"/>
    <w:tmpl w:val="B27C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B4CFE"/>
    <w:multiLevelType w:val="hybridMultilevel"/>
    <w:tmpl w:val="6FDCD428"/>
    <w:lvl w:ilvl="0" w:tplc="0409000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ordin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compat>
    <w:useFELayout/>
  </w:compat>
  <w:rsids>
    <w:rsidRoot w:val="00484ED8"/>
    <w:rsid w:val="000067CC"/>
    <w:rsid w:val="00017D08"/>
    <w:rsid w:val="00146C74"/>
    <w:rsid w:val="003F4AB8"/>
    <w:rsid w:val="00484ED8"/>
    <w:rsid w:val="006E0430"/>
    <w:rsid w:val="007C5CFB"/>
    <w:rsid w:val="00855DB7"/>
    <w:rsid w:val="008E6DEF"/>
    <w:rsid w:val="00AC2DD7"/>
    <w:rsid w:val="00B6726D"/>
    <w:rsid w:val="00C42B39"/>
    <w:rsid w:val="00C67AFF"/>
    <w:rsid w:val="00C96524"/>
    <w:rsid w:val="00DF0F94"/>
    <w:rsid w:val="00E75CDD"/>
    <w:rsid w:val="00F47FCD"/>
    <w:rsid w:val="00F95711"/>
    <w:rsid w:val="00FA7783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4ED8"/>
    <w:pPr>
      <w:ind w:left="720"/>
      <w:contextualSpacing/>
    </w:pPr>
  </w:style>
  <w:style w:type="table" w:styleId="TableGrid">
    <w:name w:val="Table Grid"/>
    <w:basedOn w:val="TableNormal"/>
    <w:uiPriority w:val="59"/>
    <w:rsid w:val="0048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2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B39"/>
  </w:style>
  <w:style w:type="paragraph" w:styleId="Footer">
    <w:name w:val="footer"/>
    <w:basedOn w:val="Normal"/>
    <w:link w:val="FooterChar"/>
    <w:uiPriority w:val="99"/>
    <w:semiHidden/>
    <w:unhideWhenUsed/>
    <w:rsid w:val="00C42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D8"/>
    <w:pPr>
      <w:ind w:left="720"/>
      <w:contextualSpacing/>
    </w:pPr>
  </w:style>
  <w:style w:type="table" w:styleId="TableGrid">
    <w:name w:val="Table Grid"/>
    <w:basedOn w:val="TableNormal"/>
    <w:uiPriority w:val="59"/>
    <w:rsid w:val="0048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None</cp:lastModifiedBy>
  <cp:revision>4</cp:revision>
  <cp:lastPrinted>2012-09-05T16:33:00Z</cp:lastPrinted>
  <dcterms:created xsi:type="dcterms:W3CDTF">2013-07-27T20:49:00Z</dcterms:created>
  <dcterms:modified xsi:type="dcterms:W3CDTF">2013-07-27T21:02:00Z</dcterms:modified>
</cp:coreProperties>
</file>