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8B" w:rsidRDefault="0075748B" w:rsidP="0075748B">
      <w:pPr>
        <w:widowControl w:val="0"/>
        <w:autoSpaceDE w:val="0"/>
        <w:autoSpaceDN w:val="0"/>
        <w:adjustRightInd w:val="0"/>
        <w:rPr>
          <w:rFonts w:ascii="Arial" w:hAnsi="Arial" w:cs="Arial"/>
          <w:sz w:val="20"/>
          <w:szCs w:val="20"/>
        </w:rPr>
      </w:pPr>
    </w:p>
    <w:p w:rsidR="0075748B" w:rsidRDefault="0075748B" w:rsidP="0075748B">
      <w:pPr>
        <w:widowControl w:val="0"/>
        <w:autoSpaceDE w:val="0"/>
        <w:autoSpaceDN w:val="0"/>
        <w:adjustRightInd w:val="0"/>
        <w:rPr>
          <w:rFonts w:ascii="Verdana" w:hAnsi="Verdana" w:cs="Verdana"/>
        </w:rPr>
      </w:pPr>
    </w:p>
    <w:p w:rsidR="0075748B" w:rsidRDefault="0075748B" w:rsidP="0075748B">
      <w:pPr>
        <w:widowControl w:val="0"/>
        <w:autoSpaceDE w:val="0"/>
        <w:autoSpaceDN w:val="0"/>
        <w:adjustRightInd w:val="0"/>
        <w:rPr>
          <w:rFonts w:ascii="Verdana" w:hAnsi="Verdana" w:cs="Verdana"/>
        </w:rPr>
      </w:pPr>
    </w:p>
    <w:p w:rsidR="0075748B" w:rsidRDefault="0075748B" w:rsidP="0075748B">
      <w:pPr>
        <w:widowControl w:val="0"/>
        <w:autoSpaceDE w:val="0"/>
        <w:autoSpaceDN w:val="0"/>
        <w:adjustRightInd w:val="0"/>
        <w:rPr>
          <w:rFonts w:ascii="Times" w:hAnsi="Times" w:cs="Times"/>
          <w:sz w:val="72"/>
          <w:szCs w:val="72"/>
          <w:u w:color="254171"/>
        </w:rPr>
      </w:pPr>
      <w:r>
        <w:rPr>
          <w:rFonts w:ascii="Times" w:hAnsi="Times" w:cs="Times"/>
          <w:sz w:val="72"/>
          <w:szCs w:val="72"/>
          <w:u w:color="254171"/>
        </w:rPr>
        <w:t>Searching in the Dark </w:t>
      </w:r>
    </w:p>
    <w:p w:rsidR="0075748B" w:rsidRDefault="0075748B" w:rsidP="0075748B">
      <w:pPr>
        <w:widowControl w:val="0"/>
        <w:autoSpaceDE w:val="0"/>
        <w:autoSpaceDN w:val="0"/>
        <w:adjustRightInd w:val="0"/>
        <w:rPr>
          <w:rFonts w:ascii="Times" w:hAnsi="Times" w:cs="Times"/>
          <w:color w:val="878787"/>
          <w:sz w:val="32"/>
          <w:szCs w:val="32"/>
          <w:u w:color="254171"/>
        </w:rPr>
      </w:pPr>
      <w:r>
        <w:rPr>
          <w:rFonts w:ascii="Times" w:hAnsi="Times" w:cs="Times"/>
          <w:color w:val="878787"/>
          <w:sz w:val="32"/>
          <w:szCs w:val="32"/>
          <w:u w:color="254171"/>
        </w:rPr>
        <w:t>For a new generation, students are trusting too much in—and not raging against—the machine</w:t>
      </w:r>
    </w:p>
    <w:p w:rsidR="0075748B" w:rsidRDefault="0075748B" w:rsidP="0075748B">
      <w:pPr>
        <w:widowControl w:val="0"/>
        <w:autoSpaceDE w:val="0"/>
        <w:autoSpaceDN w:val="0"/>
        <w:adjustRightInd w:val="0"/>
        <w:rPr>
          <w:rFonts w:ascii="Times" w:hAnsi="Times" w:cs="Times"/>
          <w:sz w:val="28"/>
          <w:szCs w:val="28"/>
          <w:u w:color="254171"/>
        </w:rPr>
      </w:pPr>
      <w:r>
        <w:rPr>
          <w:rFonts w:ascii="Times" w:hAnsi="Times" w:cs="Times"/>
          <w:sz w:val="28"/>
          <w:szCs w:val="28"/>
          <w:u w:color="254171"/>
        </w:rPr>
        <w:t xml:space="preserve">BY </w:t>
      </w:r>
      <w:hyperlink r:id="rId5" w:history="1">
        <w:r>
          <w:rPr>
            <w:rFonts w:ascii="Times" w:hAnsi="Times" w:cs="Times"/>
            <w:sz w:val="28"/>
            <w:szCs w:val="28"/>
            <w:u w:color="254171"/>
          </w:rPr>
          <w:t>CLIVE THOMPSON</w:t>
        </w:r>
      </w:hyperlink>
    </w:p>
    <w:p w:rsidR="0075748B" w:rsidRDefault="0075748B" w:rsidP="0075748B">
      <w:pPr>
        <w:widowControl w:val="0"/>
        <w:numPr>
          <w:ilvl w:val="0"/>
          <w:numId w:val="6"/>
        </w:numPr>
        <w:tabs>
          <w:tab w:val="left" w:pos="220"/>
          <w:tab w:val="left" w:pos="720"/>
        </w:tabs>
        <w:autoSpaceDE w:val="0"/>
        <w:autoSpaceDN w:val="0"/>
        <w:adjustRightInd w:val="0"/>
        <w:ind w:hanging="720"/>
        <w:rPr>
          <w:rFonts w:ascii="Arial" w:hAnsi="Arial" w:cs="Arial"/>
          <w:sz w:val="20"/>
          <w:szCs w:val="20"/>
          <w:u w:color="254171"/>
        </w:rPr>
      </w:pPr>
      <w:r>
        <w:rPr>
          <w:rFonts w:ascii="Arial" w:hAnsi="Arial" w:cs="Arial"/>
          <w:sz w:val="20"/>
          <w:szCs w:val="20"/>
          <w:u w:color="254171"/>
        </w:rPr>
        <w:t xml:space="preserve"> </w:t>
      </w:r>
      <w:hyperlink r:id="rId6" w:history="1">
        <w:r>
          <w:rPr>
            <w:rFonts w:ascii="Arial" w:hAnsi="Arial" w:cs="Arial"/>
            <w:color w:val="4A7592"/>
            <w:sz w:val="18"/>
            <w:szCs w:val="18"/>
            <w:u w:color="254171"/>
          </w:rPr>
          <w:t>EMAIL</w:t>
        </w:r>
      </w:hyperlink>
    </w:p>
    <w:p w:rsidR="0075748B" w:rsidRDefault="0075748B" w:rsidP="0075748B">
      <w:pPr>
        <w:widowControl w:val="0"/>
        <w:numPr>
          <w:ilvl w:val="0"/>
          <w:numId w:val="6"/>
        </w:numPr>
        <w:tabs>
          <w:tab w:val="left" w:pos="220"/>
          <w:tab w:val="left" w:pos="720"/>
        </w:tabs>
        <w:autoSpaceDE w:val="0"/>
        <w:autoSpaceDN w:val="0"/>
        <w:adjustRightInd w:val="0"/>
        <w:ind w:hanging="720"/>
        <w:rPr>
          <w:rFonts w:ascii="Arial" w:hAnsi="Arial" w:cs="Arial"/>
          <w:sz w:val="20"/>
          <w:szCs w:val="20"/>
          <w:u w:color="254171"/>
        </w:rPr>
      </w:pPr>
      <w:r>
        <w:rPr>
          <w:rFonts w:ascii="Arial" w:hAnsi="Arial" w:cs="Arial"/>
          <w:sz w:val="20"/>
          <w:szCs w:val="20"/>
          <w:u w:color="254171"/>
        </w:rPr>
        <w:t xml:space="preserve"> </w:t>
      </w:r>
      <w:hyperlink r:id="rId7" w:history="1">
        <w:r>
          <w:rPr>
            <w:rFonts w:ascii="Arial" w:hAnsi="Arial" w:cs="Arial"/>
            <w:color w:val="4A7592"/>
            <w:sz w:val="18"/>
            <w:szCs w:val="18"/>
            <w:u w:color="254171"/>
          </w:rPr>
          <w:t>PRINT</w:t>
        </w:r>
      </w:hyperlink>
    </w:p>
    <w:p w:rsidR="0075748B" w:rsidRDefault="0075748B" w:rsidP="0075748B">
      <w:pPr>
        <w:widowControl w:val="0"/>
        <w:numPr>
          <w:ilvl w:val="0"/>
          <w:numId w:val="6"/>
        </w:numPr>
        <w:tabs>
          <w:tab w:val="left" w:pos="220"/>
          <w:tab w:val="left" w:pos="720"/>
        </w:tabs>
        <w:autoSpaceDE w:val="0"/>
        <w:autoSpaceDN w:val="0"/>
        <w:adjustRightInd w:val="0"/>
        <w:ind w:hanging="720"/>
        <w:rPr>
          <w:rFonts w:ascii="Arial" w:hAnsi="Arial" w:cs="Arial"/>
          <w:sz w:val="20"/>
          <w:szCs w:val="20"/>
          <w:u w:color="254171"/>
        </w:rPr>
      </w:pPr>
      <w:r>
        <w:rPr>
          <w:rFonts w:ascii="Arial" w:hAnsi="Arial" w:cs="Arial"/>
          <w:sz w:val="20"/>
          <w:szCs w:val="20"/>
          <w:u w:color="254171"/>
        </w:rPr>
        <w:t xml:space="preserve"> </w:t>
      </w:r>
      <w:hyperlink r:id="rId8" w:history="1">
        <w:r>
          <w:rPr>
            <w:rFonts w:ascii="Arial" w:hAnsi="Arial" w:cs="Arial"/>
            <w:color w:val="4A7592"/>
            <w:sz w:val="18"/>
            <w:szCs w:val="18"/>
            <w:u w:color="254171"/>
          </w:rPr>
          <w:t>ADD TO FAVORITES</w:t>
        </w:r>
      </w:hyperlink>
    </w:p>
    <w:p w:rsidR="0075748B" w:rsidRDefault="0075748B" w:rsidP="0075748B">
      <w:pPr>
        <w:widowControl w:val="0"/>
        <w:numPr>
          <w:ilvl w:val="0"/>
          <w:numId w:val="6"/>
        </w:numPr>
        <w:tabs>
          <w:tab w:val="left" w:pos="220"/>
          <w:tab w:val="left" w:pos="720"/>
        </w:tabs>
        <w:autoSpaceDE w:val="0"/>
        <w:autoSpaceDN w:val="0"/>
        <w:adjustRightInd w:val="0"/>
        <w:ind w:hanging="720"/>
        <w:rPr>
          <w:rFonts w:ascii="Arial" w:hAnsi="Arial" w:cs="Arial"/>
          <w:sz w:val="20"/>
          <w:szCs w:val="20"/>
          <w:u w:color="254171"/>
        </w:rPr>
      </w:pPr>
      <w:r>
        <w:rPr>
          <w:rFonts w:ascii="Arial" w:hAnsi="Arial" w:cs="Arial"/>
          <w:sz w:val="20"/>
          <w:szCs w:val="20"/>
          <w:u w:color="254171"/>
        </w:rPr>
        <w:t xml:space="preserve"> </w:t>
      </w:r>
      <w:r>
        <w:rPr>
          <w:rFonts w:ascii="Arial" w:hAnsi="Arial" w:cs="Arial"/>
          <w:color w:val="4A7592"/>
          <w:sz w:val="18"/>
          <w:szCs w:val="18"/>
          <w:u w:color="254171"/>
        </w:rPr>
        <w:t>COMMENTS</w:t>
      </w:r>
    </w:p>
    <w:p w:rsidR="0075748B" w:rsidRDefault="0075748B" w:rsidP="0075748B">
      <w:pPr>
        <w:widowControl w:val="0"/>
        <w:autoSpaceDE w:val="0"/>
        <w:autoSpaceDN w:val="0"/>
        <w:adjustRightInd w:val="0"/>
        <w:jc w:val="right"/>
        <w:rPr>
          <w:rFonts w:ascii="Arial" w:hAnsi="Arial" w:cs="Arial"/>
          <w:sz w:val="18"/>
          <w:szCs w:val="18"/>
          <w:u w:color="254171"/>
        </w:rPr>
      </w:pPr>
      <w:proofErr w:type="gramStart"/>
      <w:r>
        <w:rPr>
          <w:rFonts w:ascii="Arial" w:hAnsi="Arial" w:cs="Arial"/>
          <w:sz w:val="18"/>
          <w:szCs w:val="18"/>
          <w:u w:color="254171"/>
        </w:rPr>
        <w:t>click</w:t>
      </w:r>
      <w:proofErr w:type="gramEnd"/>
      <w:r>
        <w:rPr>
          <w:rFonts w:ascii="Arial" w:hAnsi="Arial" w:cs="Arial"/>
          <w:sz w:val="18"/>
          <w:szCs w:val="18"/>
          <w:u w:color="254171"/>
        </w:rPr>
        <w:t xml:space="preserve"> to enlarge</w:t>
      </w:r>
    </w:p>
    <w:p w:rsidR="0075748B" w:rsidRDefault="0075748B" w:rsidP="0075748B">
      <w:pPr>
        <w:widowControl w:val="0"/>
        <w:autoSpaceDE w:val="0"/>
        <w:autoSpaceDN w:val="0"/>
        <w:adjustRightInd w:val="0"/>
        <w:jc w:val="center"/>
        <w:rPr>
          <w:rFonts w:ascii="Arial" w:hAnsi="Arial" w:cs="Arial"/>
          <w:sz w:val="20"/>
          <w:szCs w:val="20"/>
          <w:u w:color="254171"/>
        </w:rPr>
      </w:pPr>
    </w:p>
    <w:p w:rsidR="0075748B" w:rsidRDefault="0075748B" w:rsidP="0075748B">
      <w:pPr>
        <w:widowControl w:val="0"/>
        <w:numPr>
          <w:ilvl w:val="0"/>
          <w:numId w:val="7"/>
        </w:numPr>
        <w:tabs>
          <w:tab w:val="left" w:pos="220"/>
          <w:tab w:val="left" w:pos="720"/>
        </w:tabs>
        <w:autoSpaceDE w:val="0"/>
        <w:autoSpaceDN w:val="0"/>
        <w:adjustRightInd w:val="0"/>
        <w:ind w:hanging="720"/>
        <w:rPr>
          <w:rFonts w:ascii="Arial" w:hAnsi="Arial" w:cs="Arial"/>
          <w:color w:val="535353"/>
          <w:sz w:val="20"/>
          <w:szCs w:val="20"/>
          <w:u w:color="254171"/>
        </w:rPr>
      </w:pPr>
      <w:r>
        <w:rPr>
          <w:rFonts w:ascii="Arial" w:hAnsi="Arial" w:cs="Arial"/>
          <w:b/>
          <w:bCs/>
          <w:color w:val="535353"/>
          <w:sz w:val="20"/>
          <w:szCs w:val="20"/>
          <w:u w:color="254171"/>
        </w:rPr>
        <w:t>GOOGLE MANIA</w:t>
      </w:r>
      <w:r>
        <w:rPr>
          <w:rFonts w:ascii="Arial" w:hAnsi="Arial" w:cs="Arial"/>
          <w:color w:val="535353"/>
          <w:sz w:val="20"/>
          <w:szCs w:val="20"/>
          <w:u w:color="254171"/>
        </w:rPr>
        <w:t xml:space="preserve"> Homework relies ever more on </w:t>
      </w:r>
      <w:proofErr w:type="gramStart"/>
      <w:r>
        <w:rPr>
          <w:rFonts w:ascii="Arial" w:hAnsi="Arial" w:cs="Arial"/>
          <w:color w:val="535353"/>
          <w:sz w:val="20"/>
          <w:szCs w:val="20"/>
          <w:u w:color="254171"/>
        </w:rPr>
        <w:t>internet</w:t>
      </w:r>
      <w:proofErr w:type="gramEnd"/>
      <w:r>
        <w:rPr>
          <w:rFonts w:ascii="Arial" w:hAnsi="Arial" w:cs="Arial"/>
          <w:color w:val="535353"/>
          <w:sz w:val="20"/>
          <w:szCs w:val="20"/>
          <w:u w:color="254171"/>
        </w:rPr>
        <w:t xml:space="preserve"> research, so why aren't effective teaching skills being taught?</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We're often told that young people tend to be the most tech-savvy among us. But just how savvy are they? A group of researchers led by College of Charleston business professor Bing Pan tried to find out.</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Specifically, Pan wanted to know how skillful young folks are at online search. His team gathered a group of college students and asked them to look up the answers to a handful of questions. Perhaps not surprisingly, the students generally relied on the web pages at the top of Google's results list.</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But Pan pulled a trick: he changed the order of the results for some students. More often than not, those kids went for the bait and also used the (falsely) top-ranked pages. Pan grimly concluded that students aren't assessing information sources on their own merit—they're putting too much trust in the machine.</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 xml:space="preserve">Other studies have found the same thing. High school and college students may be "digital natives," but they're wretched at searching. In a recent experiment at Northwestern, when 102 undergraduates were asked to do some research online, none went to the trouble of checking the authors' credentials. In 1955, we wondered why Johnny </w:t>
      </w:r>
      <w:proofErr w:type="gramStart"/>
      <w:r>
        <w:rPr>
          <w:rFonts w:ascii="Arial" w:hAnsi="Arial" w:cs="Arial"/>
          <w:sz w:val="32"/>
          <w:szCs w:val="32"/>
          <w:u w:color="254171"/>
        </w:rPr>
        <w:t>can't</w:t>
      </w:r>
      <w:proofErr w:type="gramEnd"/>
      <w:r>
        <w:rPr>
          <w:rFonts w:ascii="Arial" w:hAnsi="Arial" w:cs="Arial"/>
          <w:sz w:val="32"/>
          <w:szCs w:val="32"/>
          <w:u w:color="254171"/>
        </w:rPr>
        <w:t xml:space="preserve"> read. Today the question is</w:t>
      </w:r>
      <w:proofErr w:type="gramStart"/>
      <w:r>
        <w:rPr>
          <w:rFonts w:ascii="Arial" w:hAnsi="Arial" w:cs="Arial"/>
          <w:sz w:val="32"/>
          <w:szCs w:val="32"/>
          <w:u w:color="254171"/>
        </w:rPr>
        <w:t>,</w:t>
      </w:r>
      <w:proofErr w:type="gramEnd"/>
      <w:r>
        <w:rPr>
          <w:rFonts w:ascii="Arial" w:hAnsi="Arial" w:cs="Arial"/>
          <w:sz w:val="32"/>
          <w:szCs w:val="32"/>
          <w:u w:color="254171"/>
        </w:rPr>
        <w:t xml:space="preserve"> why can't Johnny search?</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Who's to blame? Not the students. If they're naive at Googling, it's because the ability to judge information is almost never taught in school. Under 2001's No Child Left Behind Act, elementary and high schools focus on prepping their pupils for reading and math exams. And by the time kids get to college, professors assume they already have this skill. The buck stops nowhere. This situation is surpassingly ironic, because not only is intelligent search a key to everyday problem-solving, it also offers a golden opportunity to train kids in critical thinking.</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 xml:space="preserve">Consider the efforts of Frances Harris, librarian at the magnet University Laboratory </w:t>
      </w:r>
      <w:proofErr w:type="gramStart"/>
      <w:r>
        <w:rPr>
          <w:rFonts w:ascii="Arial" w:hAnsi="Arial" w:cs="Arial"/>
          <w:sz w:val="32"/>
          <w:szCs w:val="32"/>
          <w:u w:color="254171"/>
        </w:rPr>
        <w:t>High School</w:t>
      </w:r>
      <w:proofErr w:type="gramEnd"/>
      <w:r>
        <w:rPr>
          <w:rFonts w:ascii="Arial" w:hAnsi="Arial" w:cs="Arial"/>
          <w:sz w:val="32"/>
          <w:szCs w:val="32"/>
          <w:u w:color="254171"/>
        </w:rPr>
        <w:t xml:space="preserve"> in Urbana, Ill. (Librarians are our national leaders in this fight; they're the main ones trying to teach search skills to kids today.) Harris educates eighth and ninth graders in how to format nuanced queries using Boolean logic and advanced settings. She steers them away from raw Google searches and has them use academic and news databases, too.</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 xml:space="preserve">But, crucially, she also trains students to assess the credibility of what they find online. For example, she teaches them to analyze the tone of a web page to judge whether </w:t>
      </w:r>
      <w:proofErr w:type="gramStart"/>
      <w:r>
        <w:rPr>
          <w:rFonts w:ascii="Arial" w:hAnsi="Arial" w:cs="Arial"/>
          <w:sz w:val="32"/>
          <w:szCs w:val="32"/>
          <w:u w:color="254171"/>
        </w:rPr>
        <w:t>it was created by an academic, an advocacy group or a hobbyist</w:t>
      </w:r>
      <w:proofErr w:type="gramEnd"/>
      <w:r>
        <w:rPr>
          <w:rFonts w:ascii="Arial" w:hAnsi="Arial" w:cs="Arial"/>
          <w:sz w:val="32"/>
          <w:szCs w:val="32"/>
          <w:u w:color="254171"/>
        </w:rPr>
        <w:t>. Students quickly gain the ability to detect if a top-ranked page about Martin Luther King Jr. was actually posted by white supremacists.</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"I see them start to get really paranoid," Harris says. "The big thing in assessing search results is authorship—who put it there and why have they put it there?" Or, as pioneering librarian Buffy Hamilton at Creekview High School near Atlanta says, "This is learning how to learn."</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One can imagine even more entertaining ways to help kids grok the intricacies of the search world. Why not let students start a class blog on a subject and see how long it takes for it to show up in search results?</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Mind you, mastering "crap detection 101," as digital guru Howard Rheingold dubs it, isn't easy. One prerequisite is that you already know a lot about the world. For instance, Harris found that students had difficulty distinguishing a left-wing parody of the World Trade Organization's website from the real WTO site. Why? Because you need to understand why someone would want to parody it in the first place, knowledge the average eighth-grader does not yet possess.</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sz w:val="32"/>
          <w:szCs w:val="32"/>
          <w:u w:color="254171"/>
        </w:rPr>
        <w:t>In other words, Google makes broad-based knowledge more important, not less. A good education is the true key to effective search. But until our kids have that, let's make sure they don't always take PageRank at its word.</w:t>
      </w:r>
    </w:p>
    <w:p w:rsidR="0075748B" w:rsidRDefault="0075748B" w:rsidP="0075748B">
      <w:pPr>
        <w:widowControl w:val="0"/>
        <w:autoSpaceDE w:val="0"/>
        <w:autoSpaceDN w:val="0"/>
        <w:adjustRightInd w:val="0"/>
        <w:spacing w:after="320"/>
        <w:rPr>
          <w:rFonts w:ascii="Arial" w:hAnsi="Arial" w:cs="Arial"/>
          <w:sz w:val="32"/>
          <w:szCs w:val="32"/>
          <w:u w:color="254171"/>
        </w:rPr>
      </w:pPr>
      <w:r>
        <w:rPr>
          <w:rFonts w:ascii="Arial" w:hAnsi="Arial" w:cs="Arial"/>
          <w:i/>
          <w:iCs/>
          <w:sz w:val="32"/>
          <w:szCs w:val="32"/>
          <w:u w:color="254171"/>
        </w:rPr>
        <w:t xml:space="preserve">This article originally appeared in </w:t>
      </w:r>
      <w:r>
        <w:rPr>
          <w:rFonts w:ascii="Arial" w:hAnsi="Arial" w:cs="Arial"/>
          <w:sz w:val="32"/>
          <w:szCs w:val="32"/>
          <w:u w:color="254171"/>
        </w:rPr>
        <w:t>Wired.</w:t>
      </w:r>
    </w:p>
    <w:p w:rsidR="0075748B" w:rsidRDefault="0075748B" w:rsidP="0075748B">
      <w:pPr>
        <w:widowControl w:val="0"/>
        <w:autoSpaceDE w:val="0"/>
        <w:autoSpaceDN w:val="0"/>
        <w:adjustRightInd w:val="0"/>
        <w:spacing w:after="220"/>
        <w:jc w:val="right"/>
        <w:rPr>
          <w:rFonts w:ascii="Arial" w:hAnsi="Arial" w:cs="Arial"/>
          <w:b/>
          <w:bCs/>
          <w:sz w:val="20"/>
          <w:szCs w:val="20"/>
          <w:u w:color="254171"/>
        </w:rPr>
      </w:pPr>
      <w:hyperlink r:id="rId9" w:history="1">
        <w:r>
          <w:rPr>
            <w:rFonts w:ascii="Arial" w:hAnsi="Arial" w:cs="Arial"/>
            <w:b/>
            <w:bCs/>
            <w:color w:val="4A7592"/>
            <w:sz w:val="20"/>
            <w:szCs w:val="20"/>
            <w:u w:color="254171"/>
          </w:rPr>
          <w:t>News archives »</w:t>
        </w:r>
      </w:hyperlink>
    </w:p>
    <w:p w:rsidR="0075748B" w:rsidRDefault="0075748B" w:rsidP="0075748B">
      <w:pPr>
        <w:widowControl w:val="0"/>
        <w:numPr>
          <w:ilvl w:val="0"/>
          <w:numId w:val="8"/>
        </w:numPr>
        <w:tabs>
          <w:tab w:val="left" w:pos="220"/>
          <w:tab w:val="left" w:pos="720"/>
        </w:tabs>
        <w:autoSpaceDE w:val="0"/>
        <w:autoSpaceDN w:val="0"/>
        <w:adjustRightInd w:val="0"/>
        <w:ind w:hanging="720"/>
        <w:rPr>
          <w:rFonts w:ascii="Verdana" w:hAnsi="Verdana" w:cs="Verdana"/>
          <w:u w:color="254171"/>
        </w:rPr>
      </w:pPr>
      <w:r>
        <w:rPr>
          <w:rFonts w:ascii="Verdana" w:hAnsi="Verdana" w:cs="Verdana"/>
          <w:u w:color="254171"/>
        </w:rPr>
        <w:t>  </w:t>
      </w:r>
      <w:r>
        <w:rPr>
          <w:rFonts w:ascii="Verdana" w:hAnsi="Verdana" w:cs="Verdana"/>
          <w:b/>
          <w:bCs/>
          <w:sz w:val="48"/>
          <w:szCs w:val="48"/>
          <w:u w:color="254171"/>
        </w:rPr>
        <w:t>Access Denied </w:t>
      </w:r>
      <w:r>
        <w:rPr>
          <w:rFonts w:ascii="Verdana" w:hAnsi="Verdana" w:cs="Verdana"/>
          <w:u w:color="254171"/>
        </w:rPr>
        <w:t>   </w:t>
      </w:r>
      <w:hyperlink r:id="rId10" w:history="1">
        <w:r>
          <w:rPr>
            <w:rFonts w:ascii="Verdana" w:hAnsi="Verdana" w:cs="Verdana"/>
            <w:b/>
            <w:bCs/>
            <w:color w:val="254171"/>
            <w:sz w:val="26"/>
            <w:szCs w:val="26"/>
            <w:u w:val="single" w:color="254171"/>
          </w:rPr>
          <w:t>facebook.com</w:t>
        </w:r>
      </w:hyperlink>
      <w:r>
        <w:rPr>
          <w:rFonts w:ascii="Verdana" w:hAnsi="Verdana" w:cs="Verdana"/>
          <w:b/>
          <w:bCs/>
          <w:sz w:val="26"/>
          <w:szCs w:val="26"/>
          <w:u w:color="254171"/>
        </w:rPr>
        <w:t xml:space="preserve"> is categorized as forums.social_networking </w:t>
      </w:r>
      <w:r>
        <w:rPr>
          <w:rFonts w:ascii="Verdana" w:hAnsi="Verdana" w:cs="Verdana"/>
          <w:u w:color="254171"/>
        </w:rPr>
        <w:t> The requested page has been blocked by the content filter because it is in violation of the internet acceptable usage policy set by the administration</w:t>
      </w:r>
      <w:proofErr w:type="gramStart"/>
      <w:r>
        <w:rPr>
          <w:rFonts w:ascii="Verdana" w:hAnsi="Verdana" w:cs="Verdana"/>
          <w:u w:color="254171"/>
        </w:rPr>
        <w:t>. </w:t>
      </w:r>
      <w:proofErr w:type="gramEnd"/>
    </w:p>
    <w:p w:rsidR="0075748B" w:rsidRDefault="0075748B" w:rsidP="0075748B">
      <w:pPr>
        <w:widowControl w:val="0"/>
        <w:numPr>
          <w:ilvl w:val="1"/>
          <w:numId w:val="8"/>
        </w:numPr>
        <w:tabs>
          <w:tab w:val="left" w:pos="940"/>
          <w:tab w:val="left" w:pos="1440"/>
        </w:tabs>
        <w:autoSpaceDE w:val="0"/>
        <w:autoSpaceDN w:val="0"/>
        <w:adjustRightInd w:val="0"/>
        <w:ind w:hanging="1440"/>
        <w:rPr>
          <w:rFonts w:ascii="Verdana" w:hAnsi="Verdana" w:cs="Verdana"/>
          <w:u w:color="254171"/>
        </w:rPr>
      </w:pPr>
      <w:r>
        <w:rPr>
          <w:rFonts w:ascii="Verdana" w:hAnsi="Verdana" w:cs="Verdana"/>
          <w:u w:color="254171"/>
        </w:rPr>
        <w:tab/>
      </w:r>
      <w:r>
        <w:rPr>
          <w:rFonts w:ascii="Verdana" w:hAnsi="Verdana" w:cs="Verdana"/>
          <w:u w:color="254171"/>
        </w:rPr>
        <w:tab/>
        <w:t xml:space="preserve">If you would like to authenticate you may </w:t>
      </w:r>
      <w:r>
        <w:rPr>
          <w:rFonts w:ascii="Verdana" w:hAnsi="Verdana" w:cs="Verdana"/>
          <w:color w:val="254171"/>
          <w:u w:val="single" w:color="254171"/>
        </w:rPr>
        <w:t>login</w:t>
      </w:r>
      <w:r>
        <w:rPr>
          <w:rFonts w:ascii="Verdana" w:hAnsi="Verdana" w:cs="Verdana"/>
          <w:u w:color="254171"/>
        </w:rPr>
        <w:t>.</w:t>
      </w:r>
    </w:p>
    <w:p w:rsidR="0075748B" w:rsidRDefault="0075748B" w:rsidP="0075748B">
      <w:pPr>
        <w:widowControl w:val="0"/>
        <w:numPr>
          <w:ilvl w:val="1"/>
          <w:numId w:val="8"/>
        </w:numPr>
        <w:tabs>
          <w:tab w:val="left" w:pos="940"/>
          <w:tab w:val="left" w:pos="1440"/>
        </w:tabs>
        <w:autoSpaceDE w:val="0"/>
        <w:autoSpaceDN w:val="0"/>
        <w:adjustRightInd w:val="0"/>
        <w:ind w:hanging="1440"/>
        <w:rPr>
          <w:rFonts w:ascii="Verdana" w:hAnsi="Verdana" w:cs="Verdana"/>
          <w:u w:color="254171"/>
        </w:rPr>
      </w:pPr>
      <w:r>
        <w:rPr>
          <w:rFonts w:ascii="Verdana" w:hAnsi="Verdana" w:cs="Verdana"/>
          <w:u w:color="254171"/>
        </w:rPr>
        <w:tab/>
      </w:r>
      <w:r>
        <w:rPr>
          <w:rFonts w:ascii="Verdana" w:hAnsi="Verdana" w:cs="Verdana"/>
          <w:u w:color="254171"/>
        </w:rPr>
        <w:tab/>
        <w:t xml:space="preserve">If you feel this website should be allowed you may </w:t>
      </w:r>
      <w:r>
        <w:rPr>
          <w:rFonts w:ascii="Verdana" w:hAnsi="Verdana" w:cs="Verdana"/>
          <w:color w:val="254171"/>
          <w:u w:val="single" w:color="254171"/>
        </w:rPr>
        <w:t>submit it for review</w:t>
      </w:r>
      <w:r>
        <w:rPr>
          <w:rFonts w:ascii="Verdana" w:hAnsi="Verdana" w:cs="Verdana"/>
          <w:u w:color="254171"/>
        </w:rPr>
        <w:t>.</w:t>
      </w:r>
    </w:p>
    <w:p w:rsidR="0075748B" w:rsidRDefault="0075748B" w:rsidP="0075748B">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262626"/>
          <w:sz w:val="22"/>
          <w:szCs w:val="22"/>
          <w:u w:color="254171"/>
        </w:rPr>
      </w:pPr>
      <w:proofErr w:type="gramStart"/>
      <w:r>
        <w:rPr>
          <w:rFonts w:ascii="Verdana" w:hAnsi="Verdana" w:cs="Verdana"/>
          <w:u w:color="254171"/>
        </w:rPr>
        <w:t xml:space="preserve">   </w:t>
      </w:r>
      <w:proofErr w:type="gramEnd"/>
      <w:r>
        <w:rPr>
          <w:rFonts w:ascii="Verdana" w:hAnsi="Verdana" w:cs="Verdana"/>
          <w:u w:color="254171"/>
        </w:rPr>
        <w:fldChar w:fldCharType="begin"/>
      </w:r>
      <w:r>
        <w:rPr>
          <w:rFonts w:ascii="Verdana" w:hAnsi="Verdana" w:cs="Verdana"/>
          <w:u w:color="254171"/>
        </w:rPr>
        <w:instrText>HYPERLINK "http://www.lightspeedsystems.com/"</w:instrText>
      </w:r>
      <w:r w:rsidRPr="00E522F8">
        <w:rPr>
          <w:rFonts w:ascii="Verdana" w:hAnsi="Verdana" w:cs="Verdana"/>
          <w:u w:color="254171"/>
        </w:rPr>
      </w:r>
      <w:r>
        <w:rPr>
          <w:rFonts w:ascii="Verdana" w:hAnsi="Verdana" w:cs="Verdana"/>
          <w:u w:color="254171"/>
        </w:rPr>
        <w:fldChar w:fldCharType="separate"/>
      </w:r>
      <w:r>
        <w:rPr>
          <w:rFonts w:ascii="Verdana" w:hAnsi="Verdana" w:cs="Verdana"/>
          <w:b/>
          <w:bCs/>
          <w:color w:val="254171"/>
          <w:u w:val="single" w:color="254171"/>
        </w:rPr>
        <w:t>Powered by Lightspeed Systems</w:t>
      </w:r>
      <w:r>
        <w:rPr>
          <w:rFonts w:ascii="Verdana" w:hAnsi="Verdana" w:cs="Verdana"/>
          <w:u w:color="254171"/>
        </w:rPr>
        <w:fldChar w:fldCharType="end"/>
      </w:r>
      <w:r>
        <w:rPr>
          <w:rFonts w:ascii="Verdana" w:hAnsi="Verdana" w:cs="Verdana"/>
          <w:b/>
          <w:bCs/>
          <w:u w:color="254171"/>
        </w:rPr>
        <w:t> </w:t>
      </w:r>
      <w:r>
        <w:rPr>
          <w:rFonts w:ascii="Verdana" w:hAnsi="Verdana" w:cs="Verdana"/>
          <w:u w:color="254171"/>
        </w:rPr>
        <w:t>   </w:t>
      </w:r>
      <w:r>
        <w:rPr>
          <w:rFonts w:ascii="Times" w:hAnsi="Times" w:cs="Times"/>
          <w:sz w:val="26"/>
          <w:szCs w:val="26"/>
          <w:u w:color="254171"/>
        </w:rPr>
        <w:t> </w:t>
      </w:r>
      <w:hyperlink r:id="rId11" w:history="1">
        <w:r>
          <w:rPr>
            <w:rFonts w:ascii="Helvetica Neue" w:hAnsi="Helvetica Neue" w:cs="Helvetica Neue"/>
            <w:b/>
            <w:bCs/>
            <w:i/>
            <w:iCs/>
            <w:shadow/>
            <w:color w:val="262626"/>
            <w:sz w:val="22"/>
            <w:szCs w:val="22"/>
            <w:u w:color="254171"/>
          </w:rPr>
          <w:t> </w:t>
        </w:r>
        <w:r>
          <w:rPr>
            <w:rFonts w:ascii="Helvetica Neue" w:hAnsi="Helvetica Neue" w:cs="Helvetica Neue"/>
            <w:b/>
            <w:bCs/>
            <w:shadow/>
            <w:color w:val="262626"/>
            <w:sz w:val="22"/>
            <w:szCs w:val="22"/>
            <w:u w:color="254171"/>
          </w:rPr>
          <w:t>Tweet</w:t>
        </w:r>
      </w:hyperlink>
      <w:r>
        <w:rPr>
          <w:rFonts w:ascii="Helvetica Neue" w:hAnsi="Helvetica Neue" w:cs="Helvetica Neue"/>
          <w:b/>
          <w:bCs/>
          <w:shadow/>
          <w:color w:val="262626"/>
          <w:sz w:val="22"/>
          <w:szCs w:val="22"/>
          <w:u w:color="254171"/>
        </w:rPr>
        <w:t> </w:t>
      </w:r>
      <w:r>
        <w:rPr>
          <w:rFonts w:ascii="Helvetica Neue" w:hAnsi="Helvetica Neue" w:cs="Helvetica Neue"/>
          <w:color w:val="262626"/>
          <w:sz w:val="22"/>
          <w:szCs w:val="22"/>
          <w:u w:color="254171"/>
        </w:rPr>
        <w:t> </w:t>
      </w:r>
      <w:r>
        <w:rPr>
          <w:rFonts w:ascii="Helvetica Neue" w:hAnsi="Helvetica Neue" w:cs="Helvetica Neue"/>
          <w:i/>
          <w:iCs/>
          <w:color w:val="262626"/>
          <w:sz w:val="22"/>
          <w:szCs w:val="22"/>
          <w:u w:color="254171"/>
        </w:rPr>
        <w:t> </w:t>
      </w:r>
      <w:r>
        <w:rPr>
          <w:rFonts w:ascii="Helvetica Neue" w:hAnsi="Helvetica Neue" w:cs="Helvetica Neue"/>
          <w:color w:val="262626"/>
          <w:sz w:val="22"/>
          <w:szCs w:val="22"/>
          <w:u w:val="single" w:color="254171"/>
        </w:rPr>
        <w:t> </w:t>
      </w:r>
      <w:hyperlink r:id="rId12" w:history="1">
        <w:r>
          <w:rPr>
            <w:rFonts w:ascii="Helvetica Neue" w:hAnsi="Helvetica Neue" w:cs="Helvetica Neue"/>
            <w:color w:val="262626"/>
            <w:sz w:val="32"/>
            <w:szCs w:val="32"/>
            <w:u w:color="254171"/>
          </w:rPr>
          <w:t>2</w:t>
        </w:r>
      </w:hyperlink>
      <w:r>
        <w:rPr>
          <w:rFonts w:ascii="Helvetica Neue" w:hAnsi="Helvetica Neue" w:cs="Helvetica Neue"/>
          <w:color w:val="262626"/>
          <w:sz w:val="22"/>
          <w:szCs w:val="22"/>
          <w:u w:color="254171"/>
        </w:rPr>
        <w:t>  </w:t>
      </w:r>
    </w:p>
    <w:p w:rsidR="0075748B" w:rsidRDefault="0075748B" w:rsidP="0075748B">
      <w:pPr>
        <w:widowControl w:val="0"/>
        <w:numPr>
          <w:ilvl w:val="0"/>
          <w:numId w:val="8"/>
        </w:numPr>
        <w:tabs>
          <w:tab w:val="left" w:pos="220"/>
          <w:tab w:val="left" w:pos="720"/>
        </w:tabs>
        <w:autoSpaceDE w:val="0"/>
        <w:autoSpaceDN w:val="0"/>
        <w:adjustRightInd w:val="0"/>
        <w:spacing w:after="220"/>
        <w:ind w:hanging="720"/>
        <w:rPr>
          <w:rFonts w:ascii="Times" w:hAnsi="Times" w:cs="Times"/>
          <w:sz w:val="26"/>
          <w:szCs w:val="26"/>
          <w:u w:color="254171"/>
        </w:rPr>
      </w:pPr>
      <w:r>
        <w:rPr>
          <w:rFonts w:ascii="Helvetica Neue" w:hAnsi="Helvetica Neue" w:cs="Helvetica Neue"/>
          <w:color w:val="262626"/>
          <w:sz w:val="22"/>
          <w:szCs w:val="22"/>
          <w:u w:color="254171"/>
        </w:rPr>
        <w:t>This page has been shared 2 times. View these Tweets</w:t>
      </w:r>
      <w:proofErr w:type="gramStart"/>
      <w:r>
        <w:rPr>
          <w:rFonts w:ascii="Helvetica Neue" w:hAnsi="Helvetica Neue" w:cs="Helvetica Neue"/>
          <w:color w:val="262626"/>
          <w:sz w:val="22"/>
          <w:szCs w:val="22"/>
          <w:u w:color="254171"/>
        </w:rPr>
        <w:t>. </w:t>
      </w:r>
      <w:proofErr w:type="gramEnd"/>
      <w:r>
        <w:rPr>
          <w:rFonts w:ascii="Helvetica Neue" w:hAnsi="Helvetica Neue" w:cs="Helvetica Neue"/>
          <w:color w:val="262626"/>
          <w:sz w:val="22"/>
          <w:szCs w:val="22"/>
          <w:u w:color="254171"/>
        </w:rPr>
        <w:t>  </w:t>
      </w:r>
      <w:r>
        <w:rPr>
          <w:rFonts w:ascii="Helvetica Neue" w:hAnsi="Helvetica Neue" w:cs="Helvetica Neue"/>
          <w:b/>
          <w:bCs/>
          <w:color w:val="312F0E"/>
          <w:sz w:val="32"/>
          <w:szCs w:val="32"/>
          <w:u w:color="254171"/>
        </w:rPr>
        <w:t>0 </w:t>
      </w:r>
      <w:r>
        <w:rPr>
          <w:rFonts w:ascii="Helvetica Neue" w:hAnsi="Helvetica Neue" w:cs="Helvetica Neue"/>
          <w:color w:val="4A7592"/>
          <w:sz w:val="20"/>
          <w:szCs w:val="20"/>
          <w:u w:color="254171"/>
        </w:rPr>
        <w:t>digg</w:t>
      </w:r>
    </w:p>
    <w:p w:rsidR="0075748B" w:rsidRDefault="0075748B" w:rsidP="0075748B">
      <w:pPr>
        <w:widowControl w:val="0"/>
        <w:numPr>
          <w:ilvl w:val="1"/>
          <w:numId w:val="8"/>
        </w:numPr>
        <w:tabs>
          <w:tab w:val="left" w:pos="940"/>
          <w:tab w:val="left" w:pos="1440"/>
        </w:tabs>
        <w:autoSpaceDE w:val="0"/>
        <w:autoSpaceDN w:val="0"/>
        <w:adjustRightInd w:val="0"/>
        <w:ind w:hanging="1440"/>
        <w:rPr>
          <w:rFonts w:ascii="Times" w:hAnsi="Times" w:cs="Times"/>
          <w:sz w:val="26"/>
          <w:szCs w:val="26"/>
          <w:u w:color="254171"/>
        </w:rPr>
      </w:pPr>
      <w:r>
        <w:rPr>
          <w:rFonts w:ascii="Arial" w:hAnsi="Arial" w:cs="Arial"/>
          <w:b/>
          <w:bCs/>
          <w:color w:val="36799E"/>
          <w:sz w:val="22"/>
          <w:szCs w:val="22"/>
          <w:u w:color="254171"/>
        </w:rPr>
        <w:tab/>
      </w:r>
      <w:r>
        <w:rPr>
          <w:rFonts w:ascii="Arial" w:hAnsi="Arial" w:cs="Arial"/>
          <w:b/>
          <w:bCs/>
          <w:color w:val="36799E"/>
          <w:sz w:val="22"/>
          <w:szCs w:val="22"/>
          <w:u w:color="254171"/>
        </w:rPr>
        <w:tab/>
      </w:r>
      <w:hyperlink r:id="rId13" w:history="1">
        <w:r>
          <w:rPr>
            <w:rFonts w:ascii="Arial" w:hAnsi="Arial" w:cs="Arial"/>
            <w:b/>
            <w:bCs/>
            <w:color w:val="36799E"/>
            <w:sz w:val="22"/>
            <w:szCs w:val="22"/>
            <w:u w:color="254171"/>
          </w:rPr>
          <w:t>StumbleUpon</w:t>
        </w:r>
      </w:hyperlink>
    </w:p>
    <w:p w:rsidR="0075748B" w:rsidRDefault="0075748B" w:rsidP="0075748B">
      <w:pPr>
        <w:widowControl w:val="0"/>
        <w:numPr>
          <w:ilvl w:val="1"/>
          <w:numId w:val="8"/>
        </w:numPr>
        <w:tabs>
          <w:tab w:val="left" w:pos="940"/>
          <w:tab w:val="left" w:pos="1440"/>
        </w:tabs>
        <w:autoSpaceDE w:val="0"/>
        <w:autoSpaceDN w:val="0"/>
        <w:adjustRightInd w:val="0"/>
        <w:ind w:hanging="1440"/>
        <w:jc w:val="center"/>
        <w:rPr>
          <w:rFonts w:ascii="Times" w:hAnsi="Times" w:cs="Times"/>
          <w:sz w:val="26"/>
          <w:szCs w:val="26"/>
          <w:u w:color="254171"/>
        </w:rPr>
      </w:pPr>
      <w:r>
        <w:rPr>
          <w:rFonts w:ascii="Arial" w:hAnsi="Arial" w:cs="Arial"/>
          <w:b/>
          <w:bCs/>
          <w:color w:val="36799E"/>
          <w:sz w:val="22"/>
          <w:szCs w:val="22"/>
          <w:u w:color="254171"/>
        </w:rPr>
        <w:tab/>
      </w:r>
      <w:r>
        <w:rPr>
          <w:rFonts w:ascii="Arial" w:hAnsi="Arial" w:cs="Arial"/>
          <w:b/>
          <w:bCs/>
          <w:color w:val="36799E"/>
          <w:sz w:val="22"/>
          <w:szCs w:val="22"/>
          <w:u w:color="254171"/>
        </w:rPr>
        <w:tab/>
      </w:r>
      <w:hyperlink r:id="rId14" w:history="1">
        <w:r>
          <w:rPr>
            <w:rFonts w:ascii="Arial" w:hAnsi="Arial" w:cs="Arial"/>
            <w:b/>
            <w:bCs/>
            <w:color w:val="36799E"/>
            <w:sz w:val="22"/>
            <w:szCs w:val="22"/>
            <w:u w:color="254171"/>
          </w:rPr>
          <w:t>Submit</w:t>
        </w:r>
      </w:hyperlink>
    </w:p>
    <w:p w:rsidR="0075748B" w:rsidRDefault="0075748B" w:rsidP="0075748B">
      <w:pPr>
        <w:widowControl w:val="0"/>
        <w:numPr>
          <w:ilvl w:val="0"/>
          <w:numId w:val="8"/>
        </w:numPr>
        <w:tabs>
          <w:tab w:val="left" w:pos="220"/>
          <w:tab w:val="left" w:pos="720"/>
        </w:tabs>
        <w:autoSpaceDE w:val="0"/>
        <w:autoSpaceDN w:val="0"/>
        <w:adjustRightInd w:val="0"/>
        <w:ind w:hanging="720"/>
        <w:rPr>
          <w:rFonts w:ascii="Arial" w:hAnsi="Arial" w:cs="Arial"/>
          <w:sz w:val="20"/>
          <w:szCs w:val="20"/>
          <w:u w:color="254171"/>
        </w:rPr>
      </w:pPr>
      <w:r>
        <w:rPr>
          <w:rFonts w:ascii="Times" w:hAnsi="Times" w:cs="Times"/>
          <w:sz w:val="26"/>
          <w:szCs w:val="26"/>
          <w:u w:color="254171"/>
        </w:rPr>
        <w:t>   </w:t>
      </w:r>
      <w:r>
        <w:rPr>
          <w:rFonts w:ascii="Arial" w:hAnsi="Arial" w:cs="Arial"/>
          <w:b/>
          <w:bCs/>
          <w:color w:val="262626"/>
          <w:sz w:val="32"/>
          <w:szCs w:val="32"/>
          <w:u w:color="254171"/>
        </w:rPr>
        <w:t>4 </w:t>
      </w:r>
      <w:r>
        <w:rPr>
          <w:rFonts w:ascii="Arial" w:hAnsi="Arial" w:cs="Arial"/>
          <w:b/>
          <w:bCs/>
          <w:color w:val="4A7592"/>
          <w:sz w:val="20"/>
          <w:szCs w:val="20"/>
          <w:u w:color="254171"/>
        </w:rPr>
        <w:t> </w:t>
      </w:r>
      <w:r>
        <w:rPr>
          <w:rFonts w:ascii="Arial" w:hAnsi="Arial" w:cs="Arial"/>
          <w:b/>
          <w:bCs/>
          <w:color w:val="FFFFFF"/>
          <w:sz w:val="20"/>
          <w:szCs w:val="20"/>
          <w:u w:color="254171"/>
        </w:rPr>
        <w:t> </w:t>
      </w:r>
      <w:r>
        <w:rPr>
          <w:rFonts w:ascii="Arial" w:hAnsi="Arial" w:cs="Arial"/>
          <w:sz w:val="20"/>
          <w:szCs w:val="20"/>
          <w:u w:color="254171"/>
        </w:rPr>
        <w:t> </w:t>
      </w:r>
    </w:p>
    <w:p w:rsidR="0075748B" w:rsidRDefault="0075748B" w:rsidP="0075748B">
      <w:pPr>
        <w:widowControl w:val="0"/>
        <w:autoSpaceDE w:val="0"/>
        <w:autoSpaceDN w:val="0"/>
        <w:adjustRightInd w:val="0"/>
        <w:rPr>
          <w:rFonts w:ascii="Times" w:hAnsi="Times" w:cs="Times"/>
          <w:sz w:val="32"/>
          <w:szCs w:val="32"/>
          <w:u w:color="254171"/>
        </w:rPr>
      </w:pPr>
      <w:r>
        <w:rPr>
          <w:rFonts w:ascii="Times" w:hAnsi="Times" w:cs="Times"/>
          <w:sz w:val="32"/>
          <w:szCs w:val="32"/>
          <w:u w:color="254171"/>
        </w:rPr>
        <w:t>COMMENTS (0)</w:t>
      </w:r>
    </w:p>
    <w:p w:rsidR="0075748B" w:rsidRDefault="0075748B" w:rsidP="0075748B">
      <w:pPr>
        <w:widowControl w:val="0"/>
        <w:autoSpaceDE w:val="0"/>
        <w:autoSpaceDN w:val="0"/>
        <w:adjustRightInd w:val="0"/>
        <w:rPr>
          <w:rFonts w:ascii="Verdana" w:hAnsi="Verdana" w:cs="Verdana"/>
          <w:u w:color="254171"/>
        </w:rPr>
      </w:pPr>
      <w:r>
        <w:rPr>
          <w:rFonts w:ascii="Verdana" w:hAnsi="Verdana" w:cs="Verdana"/>
          <w:u w:color="254171"/>
        </w:rPr>
        <w:t>Subscribe to this thread:</w:t>
      </w:r>
    </w:p>
    <w:p w:rsidR="0075748B" w:rsidRDefault="0075748B" w:rsidP="0075748B">
      <w:pPr>
        <w:widowControl w:val="0"/>
        <w:autoSpaceDE w:val="0"/>
        <w:autoSpaceDN w:val="0"/>
        <w:adjustRightInd w:val="0"/>
        <w:rPr>
          <w:rFonts w:ascii="Verdana" w:hAnsi="Verdana" w:cs="Verdana"/>
          <w:u w:color="254171"/>
        </w:rPr>
      </w:pPr>
      <w:hyperlink r:id="rId15" w:history="1">
        <w:r>
          <w:rPr>
            <w:rFonts w:ascii="Verdana" w:hAnsi="Verdana" w:cs="Verdana"/>
            <w:color w:val="4A7592"/>
            <w:u w:color="254171"/>
          </w:rPr>
          <w:t>By Email</w:t>
        </w:r>
      </w:hyperlink>
    </w:p>
    <w:p w:rsidR="0075748B" w:rsidRDefault="0075748B" w:rsidP="0075748B">
      <w:pPr>
        <w:widowControl w:val="0"/>
        <w:autoSpaceDE w:val="0"/>
        <w:autoSpaceDN w:val="0"/>
        <w:adjustRightInd w:val="0"/>
        <w:rPr>
          <w:rFonts w:ascii="Verdana" w:hAnsi="Verdana" w:cs="Verdana"/>
          <w:u w:color="254171"/>
        </w:rPr>
      </w:pPr>
      <w:hyperlink r:id="rId16" w:history="1">
        <w:r>
          <w:rPr>
            <w:rFonts w:ascii="Verdana" w:hAnsi="Verdana" w:cs="Verdana"/>
            <w:color w:val="4A7592"/>
            <w:u w:color="254171"/>
          </w:rPr>
          <w:t>With RSS</w:t>
        </w:r>
      </w:hyperlink>
    </w:p>
    <w:p w:rsidR="0075748B" w:rsidRDefault="0075748B" w:rsidP="0075748B">
      <w:pPr>
        <w:widowControl w:val="0"/>
        <w:autoSpaceDE w:val="0"/>
        <w:autoSpaceDN w:val="0"/>
        <w:adjustRightInd w:val="0"/>
        <w:spacing w:after="40"/>
        <w:ind w:left="300" w:right="300"/>
        <w:rPr>
          <w:rFonts w:ascii="Verdana" w:hAnsi="Verdana" w:cs="Verdana"/>
          <w:sz w:val="20"/>
          <w:szCs w:val="20"/>
          <w:u w:color="254171"/>
        </w:rPr>
      </w:pPr>
    </w:p>
    <w:p w:rsidR="0075748B" w:rsidRDefault="0075748B" w:rsidP="0075748B">
      <w:pPr>
        <w:widowControl w:val="0"/>
        <w:autoSpaceDE w:val="0"/>
        <w:autoSpaceDN w:val="0"/>
        <w:adjustRightInd w:val="0"/>
        <w:rPr>
          <w:rFonts w:ascii="Verdana" w:hAnsi="Verdana" w:cs="Verdana"/>
          <w:sz w:val="20"/>
          <w:szCs w:val="20"/>
          <w:u w:color="254171"/>
        </w:rPr>
      </w:pPr>
    </w:p>
    <w:p w:rsidR="0075748B" w:rsidRDefault="0075748B" w:rsidP="0075748B">
      <w:pPr>
        <w:widowControl w:val="0"/>
        <w:autoSpaceDE w:val="0"/>
        <w:autoSpaceDN w:val="0"/>
        <w:adjustRightInd w:val="0"/>
        <w:ind w:right="300"/>
        <w:jc w:val="right"/>
        <w:rPr>
          <w:rFonts w:ascii="Verdana" w:hAnsi="Verdana" w:cs="Verdana"/>
          <w:sz w:val="20"/>
          <w:szCs w:val="20"/>
          <w:u w:color="254171"/>
        </w:rPr>
      </w:pPr>
    </w:p>
    <w:p w:rsidR="0075748B" w:rsidRDefault="0075748B" w:rsidP="0075748B">
      <w:pPr>
        <w:widowControl w:val="0"/>
        <w:autoSpaceDE w:val="0"/>
        <w:autoSpaceDN w:val="0"/>
        <w:adjustRightInd w:val="0"/>
        <w:rPr>
          <w:rFonts w:ascii="Arial" w:hAnsi="Arial" w:cs="Arial"/>
          <w:sz w:val="20"/>
          <w:szCs w:val="20"/>
          <w:u w:color="254171"/>
        </w:rPr>
      </w:pPr>
    </w:p>
    <w:p w:rsidR="0075748B" w:rsidRDefault="0075748B" w:rsidP="0075748B">
      <w:pPr>
        <w:widowControl w:val="0"/>
        <w:autoSpaceDE w:val="0"/>
        <w:autoSpaceDN w:val="0"/>
        <w:adjustRightInd w:val="0"/>
        <w:spacing w:after="120"/>
        <w:rPr>
          <w:rFonts w:ascii="Times" w:hAnsi="Times" w:cs="Times"/>
          <w:color w:val="535353"/>
          <w:sz w:val="26"/>
          <w:szCs w:val="26"/>
          <w:u w:color="254171"/>
        </w:rPr>
      </w:pPr>
      <w:r>
        <w:rPr>
          <w:rFonts w:ascii="Times" w:hAnsi="Times" w:cs="Times"/>
          <w:color w:val="535353"/>
          <w:sz w:val="26"/>
          <w:szCs w:val="26"/>
          <w:u w:color="254171"/>
        </w:rPr>
        <w:t>LATEST IN NEWS</w:t>
      </w:r>
    </w:p>
    <w:p w:rsidR="0075748B" w:rsidRDefault="0075748B" w:rsidP="0075748B">
      <w:pPr>
        <w:widowControl w:val="0"/>
        <w:numPr>
          <w:ilvl w:val="0"/>
          <w:numId w:val="9"/>
        </w:numPr>
        <w:tabs>
          <w:tab w:val="left" w:pos="220"/>
          <w:tab w:val="left" w:pos="720"/>
        </w:tabs>
        <w:autoSpaceDE w:val="0"/>
        <w:autoSpaceDN w:val="0"/>
        <w:adjustRightInd w:val="0"/>
        <w:ind w:hanging="720"/>
        <w:rPr>
          <w:rFonts w:ascii="Arial" w:hAnsi="Arial" w:cs="Arial"/>
          <w:sz w:val="20"/>
          <w:szCs w:val="20"/>
          <w:u w:color="254171"/>
        </w:rPr>
      </w:pPr>
      <w:hyperlink r:id="rId17" w:history="1">
        <w:r>
          <w:rPr>
            <w:rFonts w:ascii="Arial" w:hAnsi="Arial" w:cs="Arial"/>
            <w:b/>
            <w:bCs/>
            <w:color w:val="4A7592"/>
            <w:sz w:val="20"/>
            <w:szCs w:val="20"/>
            <w:u w:color="254171"/>
          </w:rPr>
          <w:t>A Tangled Web</w:t>
        </w:r>
      </w:hyperlink>
      <w:r>
        <w:rPr>
          <w:rFonts w:ascii="Arial" w:hAnsi="Arial" w:cs="Arial"/>
          <w:b/>
          <w:bCs/>
          <w:sz w:val="20"/>
          <w:szCs w:val="20"/>
          <w:u w:color="254171"/>
        </w:rPr>
        <w:t xml:space="preserve">  </w:t>
      </w:r>
      <w:r>
        <w:rPr>
          <w:rFonts w:ascii="Arial" w:hAnsi="Arial" w:cs="Arial"/>
          <w:sz w:val="20"/>
          <w:szCs w:val="20"/>
          <w:u w:color="254171"/>
        </w:rPr>
        <w:t xml:space="preserve">New Judi Bari documentary reignites raging controversy </w:t>
      </w:r>
    </w:p>
    <w:p w:rsidR="0075748B" w:rsidRDefault="0075748B" w:rsidP="0075748B">
      <w:pPr>
        <w:widowControl w:val="0"/>
        <w:numPr>
          <w:ilvl w:val="1"/>
          <w:numId w:val="9"/>
        </w:numPr>
        <w:tabs>
          <w:tab w:val="left" w:pos="940"/>
          <w:tab w:val="left" w:pos="1440"/>
        </w:tabs>
        <w:autoSpaceDE w:val="0"/>
        <w:autoSpaceDN w:val="0"/>
        <w:adjustRightInd w:val="0"/>
        <w:ind w:hanging="1440"/>
        <w:rPr>
          <w:rFonts w:ascii="Arial" w:hAnsi="Arial" w:cs="Arial"/>
          <w:b/>
          <w:bCs/>
          <w:color w:val="878787"/>
          <w:sz w:val="18"/>
          <w:szCs w:val="18"/>
          <w:u w:color="254171"/>
        </w:rPr>
      </w:pPr>
      <w:proofErr w:type="gramStart"/>
      <w:r>
        <w:rPr>
          <w:rFonts w:ascii="Arial" w:hAnsi="Arial" w:cs="Arial"/>
          <w:b/>
          <w:bCs/>
          <w:color w:val="878787"/>
          <w:sz w:val="18"/>
          <w:szCs w:val="18"/>
          <w:u w:color="254171"/>
        </w:rPr>
        <w:t>by</w:t>
      </w:r>
      <w:proofErr w:type="gramEnd"/>
      <w:r>
        <w:rPr>
          <w:rFonts w:ascii="Arial" w:hAnsi="Arial" w:cs="Arial"/>
          <w:b/>
          <w:bCs/>
          <w:color w:val="878787"/>
          <w:sz w:val="18"/>
          <w:szCs w:val="18"/>
          <w:u w:color="254171"/>
        </w:rPr>
        <w:t xml:space="preserve"> Leilani Clark</w:t>
      </w:r>
    </w:p>
    <w:p w:rsidR="0075748B" w:rsidRDefault="0075748B" w:rsidP="0075748B">
      <w:pPr>
        <w:widowControl w:val="0"/>
        <w:numPr>
          <w:ilvl w:val="1"/>
          <w:numId w:val="9"/>
        </w:numPr>
        <w:tabs>
          <w:tab w:val="left" w:pos="940"/>
          <w:tab w:val="left" w:pos="1440"/>
        </w:tabs>
        <w:autoSpaceDE w:val="0"/>
        <w:autoSpaceDN w:val="0"/>
        <w:adjustRightInd w:val="0"/>
        <w:ind w:hanging="1440"/>
        <w:rPr>
          <w:rFonts w:ascii="Arial" w:hAnsi="Arial" w:cs="Arial"/>
          <w:sz w:val="20"/>
          <w:szCs w:val="20"/>
          <w:u w:color="254171"/>
        </w:rPr>
      </w:pPr>
    </w:p>
    <w:p w:rsidR="0075748B" w:rsidRDefault="0075748B" w:rsidP="0075748B">
      <w:pPr>
        <w:widowControl w:val="0"/>
        <w:numPr>
          <w:ilvl w:val="0"/>
          <w:numId w:val="9"/>
        </w:numPr>
        <w:tabs>
          <w:tab w:val="left" w:pos="220"/>
          <w:tab w:val="left" w:pos="720"/>
        </w:tabs>
        <w:autoSpaceDE w:val="0"/>
        <w:autoSpaceDN w:val="0"/>
        <w:adjustRightInd w:val="0"/>
        <w:ind w:hanging="720"/>
        <w:rPr>
          <w:rFonts w:ascii="Arial" w:hAnsi="Arial" w:cs="Arial"/>
          <w:sz w:val="20"/>
          <w:szCs w:val="20"/>
          <w:u w:color="254171"/>
        </w:rPr>
      </w:pPr>
      <w:hyperlink r:id="rId18" w:history="1">
        <w:r>
          <w:rPr>
            <w:rFonts w:ascii="Arial" w:hAnsi="Arial" w:cs="Arial"/>
            <w:b/>
            <w:bCs/>
            <w:color w:val="4A7592"/>
            <w:sz w:val="20"/>
            <w:szCs w:val="20"/>
            <w:u w:color="254171"/>
          </w:rPr>
          <w:t>Going Rogue</w:t>
        </w:r>
      </w:hyperlink>
      <w:r>
        <w:rPr>
          <w:rFonts w:ascii="Arial" w:hAnsi="Arial" w:cs="Arial"/>
          <w:b/>
          <w:bCs/>
          <w:sz w:val="20"/>
          <w:szCs w:val="20"/>
          <w:u w:color="254171"/>
        </w:rPr>
        <w:t xml:space="preserve"> </w:t>
      </w:r>
    </w:p>
    <w:p w:rsidR="0075748B" w:rsidRDefault="0075748B" w:rsidP="0075748B">
      <w:pPr>
        <w:widowControl w:val="0"/>
        <w:numPr>
          <w:ilvl w:val="1"/>
          <w:numId w:val="9"/>
        </w:numPr>
        <w:tabs>
          <w:tab w:val="left" w:pos="940"/>
          <w:tab w:val="left" w:pos="1440"/>
        </w:tabs>
        <w:autoSpaceDE w:val="0"/>
        <w:autoSpaceDN w:val="0"/>
        <w:adjustRightInd w:val="0"/>
        <w:ind w:hanging="1440"/>
        <w:rPr>
          <w:rFonts w:ascii="Arial" w:hAnsi="Arial" w:cs="Arial"/>
          <w:b/>
          <w:bCs/>
          <w:color w:val="878787"/>
          <w:sz w:val="18"/>
          <w:szCs w:val="18"/>
          <w:u w:color="254171"/>
        </w:rPr>
      </w:pPr>
      <w:proofErr w:type="gramStart"/>
      <w:r>
        <w:rPr>
          <w:rFonts w:ascii="Arial" w:hAnsi="Arial" w:cs="Arial"/>
          <w:b/>
          <w:bCs/>
          <w:color w:val="878787"/>
          <w:sz w:val="18"/>
          <w:szCs w:val="18"/>
          <w:u w:color="254171"/>
        </w:rPr>
        <w:t>by</w:t>
      </w:r>
      <w:proofErr w:type="gramEnd"/>
      <w:r>
        <w:rPr>
          <w:rFonts w:ascii="Arial" w:hAnsi="Arial" w:cs="Arial"/>
          <w:b/>
          <w:bCs/>
          <w:color w:val="878787"/>
          <w:sz w:val="18"/>
          <w:szCs w:val="18"/>
          <w:u w:color="254171"/>
        </w:rPr>
        <w:t xml:space="preserve"> Rachel Dovey</w:t>
      </w:r>
    </w:p>
    <w:p w:rsidR="0075748B" w:rsidRDefault="0075748B" w:rsidP="0075748B">
      <w:pPr>
        <w:widowControl w:val="0"/>
        <w:numPr>
          <w:ilvl w:val="1"/>
          <w:numId w:val="9"/>
        </w:numPr>
        <w:tabs>
          <w:tab w:val="left" w:pos="940"/>
          <w:tab w:val="left" w:pos="1440"/>
        </w:tabs>
        <w:autoSpaceDE w:val="0"/>
        <w:autoSpaceDN w:val="0"/>
        <w:adjustRightInd w:val="0"/>
        <w:ind w:hanging="1440"/>
        <w:rPr>
          <w:rFonts w:ascii="Arial" w:hAnsi="Arial" w:cs="Arial"/>
          <w:sz w:val="20"/>
          <w:szCs w:val="20"/>
          <w:u w:color="254171"/>
        </w:rPr>
      </w:pPr>
    </w:p>
    <w:p w:rsidR="0075748B" w:rsidRDefault="0075748B" w:rsidP="0075748B">
      <w:pPr>
        <w:widowControl w:val="0"/>
        <w:numPr>
          <w:ilvl w:val="0"/>
          <w:numId w:val="9"/>
        </w:numPr>
        <w:tabs>
          <w:tab w:val="left" w:pos="220"/>
          <w:tab w:val="left" w:pos="720"/>
        </w:tabs>
        <w:autoSpaceDE w:val="0"/>
        <w:autoSpaceDN w:val="0"/>
        <w:adjustRightInd w:val="0"/>
        <w:ind w:hanging="720"/>
        <w:rPr>
          <w:rFonts w:ascii="Arial" w:hAnsi="Arial" w:cs="Arial"/>
          <w:sz w:val="20"/>
          <w:szCs w:val="20"/>
          <w:u w:color="254171"/>
        </w:rPr>
      </w:pPr>
      <w:hyperlink r:id="rId19" w:history="1">
        <w:r>
          <w:rPr>
            <w:rFonts w:ascii="Arial" w:hAnsi="Arial" w:cs="Arial"/>
            <w:b/>
            <w:bCs/>
            <w:color w:val="4A7592"/>
            <w:sz w:val="20"/>
            <w:szCs w:val="20"/>
            <w:u w:color="254171"/>
          </w:rPr>
          <w:t>Occupy Journalism</w:t>
        </w:r>
      </w:hyperlink>
      <w:r>
        <w:rPr>
          <w:rFonts w:ascii="Arial" w:hAnsi="Arial" w:cs="Arial"/>
          <w:b/>
          <w:bCs/>
          <w:sz w:val="20"/>
          <w:szCs w:val="20"/>
          <w:u w:color="254171"/>
        </w:rPr>
        <w:t xml:space="preserve">  </w:t>
      </w:r>
      <w:r>
        <w:rPr>
          <w:rFonts w:ascii="Arial" w:hAnsi="Arial" w:cs="Arial"/>
          <w:sz w:val="20"/>
          <w:szCs w:val="20"/>
          <w:u w:color="254171"/>
        </w:rPr>
        <w:t xml:space="preserve">Michael Levitin, editor of 'The Occupied Wall Street Journal,' speaks on the movement that confounded the press </w:t>
      </w:r>
    </w:p>
    <w:p w:rsidR="0075748B" w:rsidRDefault="0075748B" w:rsidP="0075748B">
      <w:pPr>
        <w:widowControl w:val="0"/>
        <w:numPr>
          <w:ilvl w:val="1"/>
          <w:numId w:val="9"/>
        </w:numPr>
        <w:tabs>
          <w:tab w:val="left" w:pos="940"/>
          <w:tab w:val="left" w:pos="1440"/>
        </w:tabs>
        <w:autoSpaceDE w:val="0"/>
        <w:autoSpaceDN w:val="0"/>
        <w:adjustRightInd w:val="0"/>
        <w:ind w:hanging="1440"/>
        <w:rPr>
          <w:rFonts w:ascii="Arial" w:hAnsi="Arial" w:cs="Arial"/>
          <w:b/>
          <w:bCs/>
          <w:color w:val="878787"/>
          <w:sz w:val="18"/>
          <w:szCs w:val="18"/>
          <w:u w:color="254171"/>
        </w:rPr>
      </w:pPr>
      <w:proofErr w:type="gramStart"/>
      <w:r>
        <w:rPr>
          <w:rFonts w:ascii="Arial" w:hAnsi="Arial" w:cs="Arial"/>
          <w:b/>
          <w:bCs/>
          <w:color w:val="878787"/>
          <w:sz w:val="18"/>
          <w:szCs w:val="18"/>
          <w:u w:color="254171"/>
        </w:rPr>
        <w:t>by</w:t>
      </w:r>
      <w:proofErr w:type="gramEnd"/>
      <w:r>
        <w:rPr>
          <w:rFonts w:ascii="Arial" w:hAnsi="Arial" w:cs="Arial"/>
          <w:b/>
          <w:bCs/>
          <w:color w:val="878787"/>
          <w:sz w:val="18"/>
          <w:szCs w:val="18"/>
          <w:u w:color="254171"/>
        </w:rPr>
        <w:t xml:space="preserve"> Garrett McAuliffe</w:t>
      </w:r>
    </w:p>
    <w:p w:rsidR="0075748B" w:rsidRDefault="0075748B" w:rsidP="0075748B">
      <w:pPr>
        <w:widowControl w:val="0"/>
        <w:numPr>
          <w:ilvl w:val="1"/>
          <w:numId w:val="9"/>
        </w:numPr>
        <w:tabs>
          <w:tab w:val="left" w:pos="940"/>
          <w:tab w:val="left" w:pos="1440"/>
        </w:tabs>
        <w:autoSpaceDE w:val="0"/>
        <w:autoSpaceDN w:val="0"/>
        <w:adjustRightInd w:val="0"/>
        <w:ind w:hanging="1440"/>
        <w:rPr>
          <w:rFonts w:ascii="Arial" w:hAnsi="Arial" w:cs="Arial"/>
          <w:sz w:val="20"/>
          <w:szCs w:val="20"/>
          <w:u w:color="254171"/>
        </w:rPr>
      </w:pPr>
    </w:p>
    <w:p w:rsidR="0075748B" w:rsidRDefault="0075748B" w:rsidP="0075748B">
      <w:pPr>
        <w:widowControl w:val="0"/>
        <w:numPr>
          <w:ilvl w:val="0"/>
          <w:numId w:val="9"/>
        </w:numPr>
        <w:tabs>
          <w:tab w:val="left" w:pos="220"/>
          <w:tab w:val="left" w:pos="720"/>
        </w:tabs>
        <w:autoSpaceDE w:val="0"/>
        <w:autoSpaceDN w:val="0"/>
        <w:adjustRightInd w:val="0"/>
        <w:ind w:hanging="720"/>
        <w:jc w:val="right"/>
        <w:rPr>
          <w:rFonts w:ascii="Arial" w:hAnsi="Arial" w:cs="Arial"/>
          <w:sz w:val="20"/>
          <w:szCs w:val="20"/>
          <w:u w:color="254171"/>
        </w:rPr>
      </w:pPr>
      <w:hyperlink r:id="rId20" w:history="1">
        <w:r>
          <w:rPr>
            <w:rFonts w:ascii="Arial" w:hAnsi="Arial" w:cs="Arial"/>
            <w:color w:val="4A7592"/>
            <w:sz w:val="20"/>
            <w:szCs w:val="20"/>
            <w:u w:color="254171"/>
          </w:rPr>
          <w:t>More »</w:t>
        </w:r>
      </w:hyperlink>
    </w:p>
    <w:p w:rsidR="0075748B" w:rsidRDefault="0075748B" w:rsidP="0075748B">
      <w:pPr>
        <w:widowControl w:val="0"/>
        <w:autoSpaceDE w:val="0"/>
        <w:autoSpaceDN w:val="0"/>
        <w:adjustRightInd w:val="0"/>
        <w:spacing w:after="120"/>
        <w:rPr>
          <w:rFonts w:ascii="Times" w:hAnsi="Times" w:cs="Times"/>
          <w:color w:val="535353"/>
          <w:sz w:val="26"/>
          <w:szCs w:val="26"/>
          <w:u w:color="254171"/>
        </w:rPr>
      </w:pPr>
      <w:r>
        <w:rPr>
          <w:rFonts w:ascii="Times" w:hAnsi="Times" w:cs="Times"/>
          <w:color w:val="535353"/>
          <w:sz w:val="26"/>
          <w:szCs w:val="26"/>
          <w:u w:color="254171"/>
        </w:rPr>
        <w:t>AUTHOR ARCHIVES</w:t>
      </w:r>
    </w:p>
    <w:p w:rsidR="0075748B" w:rsidRDefault="0075748B" w:rsidP="0075748B">
      <w:pPr>
        <w:widowControl w:val="0"/>
        <w:numPr>
          <w:ilvl w:val="0"/>
          <w:numId w:val="10"/>
        </w:numPr>
        <w:tabs>
          <w:tab w:val="left" w:pos="220"/>
          <w:tab w:val="left" w:pos="720"/>
        </w:tabs>
        <w:autoSpaceDE w:val="0"/>
        <w:autoSpaceDN w:val="0"/>
        <w:adjustRightInd w:val="0"/>
        <w:ind w:hanging="720"/>
        <w:rPr>
          <w:rFonts w:ascii="Arial" w:hAnsi="Arial" w:cs="Arial"/>
          <w:sz w:val="20"/>
          <w:szCs w:val="20"/>
          <w:u w:color="254171"/>
        </w:rPr>
      </w:pPr>
      <w:hyperlink r:id="rId21" w:history="1">
        <w:r>
          <w:rPr>
            <w:rFonts w:ascii="Arial" w:hAnsi="Arial" w:cs="Arial"/>
            <w:b/>
            <w:bCs/>
            <w:color w:val="4A7592"/>
            <w:sz w:val="20"/>
            <w:szCs w:val="20"/>
            <w:u w:color="254171"/>
          </w:rPr>
          <w:t>Keying in the Future Leaders</w:t>
        </w:r>
      </w:hyperlink>
      <w:r>
        <w:rPr>
          <w:rFonts w:ascii="Arial" w:hAnsi="Arial" w:cs="Arial"/>
          <w:b/>
          <w:bCs/>
          <w:sz w:val="20"/>
          <w:szCs w:val="20"/>
          <w:u w:color="254171"/>
        </w:rPr>
        <w:t xml:space="preserve">  </w:t>
      </w:r>
      <w:r>
        <w:rPr>
          <w:rFonts w:ascii="Arial" w:hAnsi="Arial" w:cs="Arial"/>
          <w:sz w:val="20"/>
          <w:szCs w:val="20"/>
          <w:u w:color="254171"/>
        </w:rPr>
        <w:t xml:space="preserve">Software affects everything we do. Why isn't programming a required course? </w:t>
      </w:r>
    </w:p>
    <w:p w:rsidR="0075748B" w:rsidRDefault="0075748B" w:rsidP="0075748B">
      <w:pPr>
        <w:widowControl w:val="0"/>
        <w:numPr>
          <w:ilvl w:val="1"/>
          <w:numId w:val="10"/>
        </w:numPr>
        <w:tabs>
          <w:tab w:val="left" w:pos="940"/>
          <w:tab w:val="left" w:pos="1440"/>
        </w:tabs>
        <w:autoSpaceDE w:val="0"/>
        <w:autoSpaceDN w:val="0"/>
        <w:adjustRightInd w:val="0"/>
        <w:ind w:hanging="1440"/>
        <w:rPr>
          <w:rFonts w:ascii="Arial" w:hAnsi="Arial" w:cs="Arial"/>
          <w:b/>
          <w:bCs/>
          <w:color w:val="878787"/>
          <w:sz w:val="18"/>
          <w:szCs w:val="18"/>
          <w:u w:color="254171"/>
        </w:rPr>
      </w:pPr>
      <w:proofErr w:type="gramStart"/>
      <w:r>
        <w:rPr>
          <w:rFonts w:ascii="Arial" w:hAnsi="Arial" w:cs="Arial"/>
          <w:b/>
          <w:bCs/>
          <w:color w:val="878787"/>
          <w:sz w:val="18"/>
          <w:szCs w:val="18"/>
          <w:u w:color="254171"/>
        </w:rPr>
        <w:t>by</w:t>
      </w:r>
      <w:proofErr w:type="gramEnd"/>
      <w:r>
        <w:rPr>
          <w:rFonts w:ascii="Arial" w:hAnsi="Arial" w:cs="Arial"/>
          <w:b/>
          <w:bCs/>
          <w:color w:val="878787"/>
          <w:sz w:val="18"/>
          <w:szCs w:val="18"/>
          <w:u w:color="254171"/>
        </w:rPr>
        <w:t xml:space="preserve"> Clive Thompson</w:t>
      </w:r>
    </w:p>
    <w:p w:rsidR="0075748B" w:rsidRDefault="0075748B" w:rsidP="0075748B">
      <w:pPr>
        <w:widowControl w:val="0"/>
        <w:numPr>
          <w:ilvl w:val="1"/>
          <w:numId w:val="10"/>
        </w:numPr>
        <w:tabs>
          <w:tab w:val="left" w:pos="940"/>
          <w:tab w:val="left" w:pos="1440"/>
        </w:tabs>
        <w:autoSpaceDE w:val="0"/>
        <w:autoSpaceDN w:val="0"/>
        <w:adjustRightInd w:val="0"/>
        <w:ind w:hanging="1440"/>
        <w:rPr>
          <w:rFonts w:ascii="Arial" w:hAnsi="Arial" w:cs="Arial"/>
          <w:sz w:val="20"/>
          <w:szCs w:val="20"/>
          <w:u w:color="254171"/>
        </w:rPr>
      </w:pPr>
    </w:p>
    <w:p w:rsidR="0075748B" w:rsidRDefault="0075748B" w:rsidP="0075748B">
      <w:pPr>
        <w:widowControl w:val="0"/>
        <w:numPr>
          <w:ilvl w:val="0"/>
          <w:numId w:val="10"/>
        </w:numPr>
        <w:tabs>
          <w:tab w:val="left" w:pos="220"/>
          <w:tab w:val="left" w:pos="720"/>
        </w:tabs>
        <w:autoSpaceDE w:val="0"/>
        <w:autoSpaceDN w:val="0"/>
        <w:adjustRightInd w:val="0"/>
        <w:ind w:hanging="720"/>
        <w:jc w:val="right"/>
        <w:rPr>
          <w:rFonts w:ascii="Arial" w:hAnsi="Arial" w:cs="Arial"/>
          <w:sz w:val="20"/>
          <w:szCs w:val="20"/>
          <w:u w:color="254171"/>
        </w:rPr>
      </w:pPr>
      <w:hyperlink r:id="rId22" w:history="1">
        <w:r>
          <w:rPr>
            <w:rFonts w:ascii="Arial" w:hAnsi="Arial" w:cs="Arial"/>
            <w:color w:val="4A7592"/>
            <w:sz w:val="20"/>
            <w:szCs w:val="20"/>
            <w:u w:color="254171"/>
          </w:rPr>
          <w:t>More »</w:t>
        </w:r>
      </w:hyperlink>
    </w:p>
    <w:p w:rsidR="0075748B" w:rsidRDefault="0075748B" w:rsidP="0075748B">
      <w:pPr>
        <w:widowControl w:val="0"/>
        <w:numPr>
          <w:ilvl w:val="0"/>
          <w:numId w:val="11"/>
        </w:numPr>
        <w:tabs>
          <w:tab w:val="left" w:pos="220"/>
          <w:tab w:val="left" w:pos="720"/>
        </w:tabs>
        <w:autoSpaceDE w:val="0"/>
        <w:autoSpaceDN w:val="0"/>
        <w:adjustRightInd w:val="0"/>
        <w:ind w:hanging="720"/>
        <w:rPr>
          <w:rFonts w:ascii="Arial" w:hAnsi="Arial" w:cs="Arial"/>
          <w:sz w:val="20"/>
          <w:szCs w:val="20"/>
          <w:u w:color="254171"/>
        </w:rPr>
      </w:pPr>
      <w:hyperlink r:id="rId23" w:history="1">
        <w:r>
          <w:rPr>
            <w:rFonts w:ascii="Arial" w:hAnsi="Arial" w:cs="Arial"/>
            <w:color w:val="4A7592"/>
            <w:sz w:val="20"/>
            <w:szCs w:val="20"/>
            <w:u w:color="254171"/>
          </w:rPr>
          <w:t>Facebook</w:t>
        </w:r>
      </w:hyperlink>
    </w:p>
    <w:p w:rsidR="0075748B" w:rsidRDefault="0075748B" w:rsidP="0075748B">
      <w:pPr>
        <w:widowControl w:val="0"/>
        <w:numPr>
          <w:ilvl w:val="0"/>
          <w:numId w:val="11"/>
        </w:numPr>
        <w:tabs>
          <w:tab w:val="left" w:pos="220"/>
          <w:tab w:val="left" w:pos="720"/>
        </w:tabs>
        <w:autoSpaceDE w:val="0"/>
        <w:autoSpaceDN w:val="0"/>
        <w:adjustRightInd w:val="0"/>
        <w:ind w:hanging="720"/>
        <w:rPr>
          <w:rFonts w:ascii="Arial" w:hAnsi="Arial" w:cs="Arial"/>
          <w:sz w:val="20"/>
          <w:szCs w:val="20"/>
          <w:u w:color="254171"/>
        </w:rPr>
      </w:pPr>
      <w:hyperlink r:id="rId24" w:history="1">
        <w:r>
          <w:rPr>
            <w:rFonts w:ascii="Arial" w:hAnsi="Arial" w:cs="Arial"/>
            <w:color w:val="4A7592"/>
            <w:sz w:val="20"/>
            <w:szCs w:val="20"/>
            <w:u w:color="254171"/>
          </w:rPr>
          <w:t>Twitter</w:t>
        </w:r>
      </w:hyperlink>
    </w:p>
    <w:p w:rsidR="0075748B" w:rsidRDefault="0075748B" w:rsidP="0075748B">
      <w:pPr>
        <w:widowControl w:val="0"/>
        <w:numPr>
          <w:ilvl w:val="0"/>
          <w:numId w:val="11"/>
        </w:numPr>
        <w:tabs>
          <w:tab w:val="left" w:pos="220"/>
          <w:tab w:val="left" w:pos="720"/>
        </w:tabs>
        <w:autoSpaceDE w:val="0"/>
        <w:autoSpaceDN w:val="0"/>
        <w:adjustRightInd w:val="0"/>
        <w:ind w:hanging="720"/>
        <w:rPr>
          <w:rFonts w:ascii="Arial" w:hAnsi="Arial" w:cs="Arial"/>
          <w:sz w:val="20"/>
          <w:szCs w:val="20"/>
          <w:u w:color="254171"/>
        </w:rPr>
      </w:pPr>
      <w:hyperlink r:id="rId25" w:history="1">
        <w:r>
          <w:rPr>
            <w:rFonts w:ascii="Arial" w:hAnsi="Arial" w:cs="Arial"/>
            <w:color w:val="4A7592"/>
            <w:sz w:val="20"/>
            <w:szCs w:val="20"/>
            <w:u w:color="254171"/>
          </w:rPr>
          <w:t>RSS</w:t>
        </w:r>
      </w:hyperlink>
    </w:p>
    <w:p w:rsidR="0075748B" w:rsidRDefault="0075748B" w:rsidP="0075748B">
      <w:pPr>
        <w:widowControl w:val="0"/>
        <w:numPr>
          <w:ilvl w:val="0"/>
          <w:numId w:val="11"/>
        </w:numPr>
        <w:tabs>
          <w:tab w:val="left" w:pos="220"/>
          <w:tab w:val="left" w:pos="720"/>
        </w:tabs>
        <w:autoSpaceDE w:val="0"/>
        <w:autoSpaceDN w:val="0"/>
        <w:adjustRightInd w:val="0"/>
        <w:ind w:hanging="720"/>
        <w:rPr>
          <w:rFonts w:ascii="Arial" w:hAnsi="Arial" w:cs="Arial"/>
          <w:sz w:val="20"/>
          <w:szCs w:val="20"/>
          <w:u w:color="254171"/>
        </w:rPr>
      </w:pPr>
      <w:hyperlink r:id="rId26" w:history="1">
        <w:r>
          <w:rPr>
            <w:rFonts w:ascii="Arial" w:hAnsi="Arial" w:cs="Arial"/>
            <w:color w:val="4A7592"/>
            <w:sz w:val="20"/>
            <w:szCs w:val="20"/>
            <w:u w:color="254171"/>
          </w:rPr>
          <w:t>Subscribe</w:t>
        </w:r>
      </w:hyperlink>
    </w:p>
    <w:p w:rsidR="0075748B" w:rsidRDefault="0075748B" w:rsidP="0075748B">
      <w:pPr>
        <w:widowControl w:val="0"/>
        <w:autoSpaceDE w:val="0"/>
        <w:autoSpaceDN w:val="0"/>
        <w:adjustRightInd w:val="0"/>
        <w:rPr>
          <w:rFonts w:ascii="Arial" w:hAnsi="Arial" w:cs="Arial"/>
          <w:sz w:val="20"/>
          <w:szCs w:val="20"/>
          <w:u w:val="single"/>
        </w:rPr>
      </w:pPr>
    </w:p>
    <w:p w:rsidR="0075748B" w:rsidRDefault="0075748B" w:rsidP="0075748B">
      <w:pPr>
        <w:widowControl w:val="0"/>
        <w:autoSpaceDE w:val="0"/>
        <w:autoSpaceDN w:val="0"/>
        <w:adjustRightInd w:val="0"/>
        <w:jc w:val="center"/>
        <w:rPr>
          <w:rFonts w:ascii="Arial" w:hAnsi="Arial" w:cs="Arial"/>
          <w:sz w:val="20"/>
          <w:szCs w:val="20"/>
        </w:rPr>
      </w:pPr>
    </w:p>
    <w:p w:rsidR="0075748B" w:rsidRDefault="0075748B" w:rsidP="0075748B">
      <w:pPr>
        <w:widowControl w:val="0"/>
        <w:autoSpaceDE w:val="0"/>
        <w:autoSpaceDN w:val="0"/>
        <w:adjustRightInd w:val="0"/>
        <w:jc w:val="center"/>
        <w:rPr>
          <w:rFonts w:ascii="Arial" w:hAnsi="Arial" w:cs="Arial"/>
          <w:sz w:val="20"/>
          <w:szCs w:val="20"/>
          <w:u w:val="single"/>
        </w:rPr>
      </w:pPr>
    </w:p>
    <w:p w:rsidR="0075748B" w:rsidRDefault="0075748B" w:rsidP="0075748B">
      <w:pPr>
        <w:widowControl w:val="0"/>
        <w:autoSpaceDE w:val="0"/>
        <w:autoSpaceDN w:val="0"/>
        <w:adjustRightInd w:val="0"/>
        <w:rPr>
          <w:rFonts w:ascii="Times" w:hAnsi="Times" w:cs="Times"/>
          <w:color w:val="4A7592"/>
          <w:sz w:val="40"/>
          <w:szCs w:val="40"/>
        </w:rPr>
      </w:pPr>
      <w:r>
        <w:rPr>
          <w:rFonts w:ascii="Times" w:hAnsi="Times" w:cs="Times"/>
          <w:color w:val="4A7592"/>
          <w:sz w:val="40"/>
          <w:szCs w:val="40"/>
        </w:rPr>
        <w:t>FIND IT</w:t>
      </w:r>
    </w:p>
    <w:p w:rsidR="0075748B" w:rsidRDefault="0075748B" w:rsidP="0075748B">
      <w:pPr>
        <w:widowControl w:val="0"/>
        <w:autoSpaceDE w:val="0"/>
        <w:autoSpaceDN w:val="0"/>
        <w:adjustRightInd w:val="0"/>
        <w:rPr>
          <w:rFonts w:ascii="Arial" w:hAnsi="Arial" w:cs="Arial"/>
          <w:sz w:val="20"/>
          <w:szCs w:val="20"/>
        </w:rPr>
      </w:pPr>
      <w:r>
        <w:rPr>
          <w:rFonts w:ascii="Times" w:hAnsi="Times" w:cs="Times"/>
          <w:sz w:val="20"/>
          <w:szCs w:val="20"/>
        </w:rPr>
        <w:t>EVENTS</w:t>
      </w:r>
      <w:r>
        <w:rPr>
          <w:rFonts w:ascii="Arial" w:hAnsi="Arial" w:cs="Arial"/>
          <w:sz w:val="20"/>
          <w:szCs w:val="20"/>
        </w:rPr>
        <w:t xml:space="preserve"> </w:t>
      </w:r>
      <w:r>
        <w:rPr>
          <w:rFonts w:ascii="Times" w:hAnsi="Times" w:cs="Times"/>
          <w:sz w:val="20"/>
          <w:szCs w:val="20"/>
        </w:rPr>
        <w:t>MUSIC</w:t>
      </w:r>
      <w:r>
        <w:rPr>
          <w:rFonts w:ascii="Arial" w:hAnsi="Arial" w:cs="Arial"/>
          <w:sz w:val="20"/>
          <w:szCs w:val="20"/>
        </w:rPr>
        <w:t xml:space="preserve"> </w:t>
      </w:r>
      <w:r>
        <w:rPr>
          <w:rFonts w:ascii="Times" w:hAnsi="Times" w:cs="Times"/>
          <w:sz w:val="20"/>
          <w:szCs w:val="20"/>
        </w:rPr>
        <w:t>DINING</w:t>
      </w:r>
    </w:p>
    <w:p w:rsidR="0075748B" w:rsidRDefault="0075748B" w:rsidP="0075748B">
      <w:pPr>
        <w:widowControl w:val="0"/>
        <w:autoSpaceDE w:val="0"/>
        <w:autoSpaceDN w:val="0"/>
        <w:adjustRightInd w:val="0"/>
        <w:rPr>
          <w:rFonts w:ascii="Lucida Grande" w:hAnsi="Lucida Grande" w:cs="Lucida Grande"/>
          <w:sz w:val="18"/>
          <w:szCs w:val="18"/>
        </w:rPr>
      </w:pP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-All Dates-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Friday, March 23</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Saturday, March 24</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Sunday, March 25</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Monday, March 26</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Tuesday, March 27</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Wednesday, March 28</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Thursday, March 29</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Friday, March 30</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Saturday, March 31</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Sunday, </w:t>
      </w:r>
      <w:proofErr w:type="gramStart"/>
      <w:r>
        <w:rPr>
          <w:rFonts w:ascii="Lucida Grande" w:hAnsi="Lucida Grande" w:cs="Lucida Grande"/>
          <w:sz w:val="18"/>
          <w:szCs w:val="18"/>
        </w:rPr>
        <w:t>April  1</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Monday, </w:t>
      </w:r>
      <w:proofErr w:type="gramStart"/>
      <w:r>
        <w:rPr>
          <w:rFonts w:ascii="Lucida Grande" w:hAnsi="Lucida Grande" w:cs="Lucida Grande"/>
          <w:sz w:val="18"/>
          <w:szCs w:val="18"/>
        </w:rPr>
        <w:t>April  2</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Tuesday, </w:t>
      </w:r>
      <w:proofErr w:type="gramStart"/>
      <w:r>
        <w:rPr>
          <w:rFonts w:ascii="Lucida Grande" w:hAnsi="Lucida Grande" w:cs="Lucida Grande"/>
          <w:sz w:val="18"/>
          <w:szCs w:val="18"/>
        </w:rPr>
        <w:t>April  3</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Wednesday, </w:t>
      </w:r>
      <w:proofErr w:type="gramStart"/>
      <w:r>
        <w:rPr>
          <w:rFonts w:ascii="Lucida Grande" w:hAnsi="Lucida Grande" w:cs="Lucida Grande"/>
          <w:sz w:val="18"/>
          <w:szCs w:val="18"/>
        </w:rPr>
        <w:t>April  4</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Thursday, </w:t>
      </w:r>
      <w:proofErr w:type="gramStart"/>
      <w:r>
        <w:rPr>
          <w:rFonts w:ascii="Lucida Grande" w:hAnsi="Lucida Grande" w:cs="Lucida Grande"/>
          <w:sz w:val="18"/>
          <w:szCs w:val="18"/>
        </w:rPr>
        <w:t>April  5</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Friday, </w:t>
      </w:r>
      <w:proofErr w:type="gramStart"/>
      <w:r>
        <w:rPr>
          <w:rFonts w:ascii="Lucida Grande" w:hAnsi="Lucida Grande" w:cs="Lucida Grande"/>
          <w:sz w:val="18"/>
          <w:szCs w:val="18"/>
        </w:rPr>
        <w:t>April  6</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Saturday, </w:t>
      </w:r>
      <w:proofErr w:type="gramStart"/>
      <w:r>
        <w:rPr>
          <w:rFonts w:ascii="Lucida Grande" w:hAnsi="Lucida Grande" w:cs="Lucida Grande"/>
          <w:sz w:val="18"/>
          <w:szCs w:val="18"/>
        </w:rPr>
        <w:t>April  7</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Sunday, </w:t>
      </w:r>
      <w:proofErr w:type="gramStart"/>
      <w:r>
        <w:rPr>
          <w:rFonts w:ascii="Lucida Grande" w:hAnsi="Lucida Grande" w:cs="Lucida Grande"/>
          <w:sz w:val="18"/>
          <w:szCs w:val="18"/>
        </w:rPr>
        <w:t>April  8</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Monday, </w:t>
      </w:r>
      <w:proofErr w:type="gramStart"/>
      <w:r>
        <w:rPr>
          <w:rFonts w:ascii="Lucida Grande" w:hAnsi="Lucida Grande" w:cs="Lucida Grande"/>
          <w:sz w:val="18"/>
          <w:szCs w:val="18"/>
        </w:rPr>
        <w:t>April  9</w:t>
      </w:r>
      <w:proofErr w:type="gramEnd"/>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Tuesday, April 10</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Wednesday, April 11</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Thursday, April 12</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Friday, April 13</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Saturday, April 14</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Sunday, April 15</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Monday, April 16</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Tuesday, April 17</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Wednesday, April 18</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Thursday, April 19</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Friday, April 20</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Saturday, April 21</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Sunday, April 22</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-All Categories-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CALENDAR</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Art</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Comedy</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Dance</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Events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Field Trips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Film</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Food &amp; Drink</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For Kids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Holidays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Lectures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Readings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Theater</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COMMUNITY</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Around Town</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Meetings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Sports/Recreation</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Volunteers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-All Regions-</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Sonoma</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Marin</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Napa</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Lucida Grande" w:hAnsi="Lucida Grande" w:cs="Lucida Grande"/>
          <w:sz w:val="18"/>
          <w:szCs w:val="18"/>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Arial" w:hAnsi="Arial" w:cs="Arial"/>
          <w:sz w:val="20"/>
          <w:szCs w:val="20"/>
        </w:rPr>
      </w:pPr>
      <w:r>
        <w:rPr>
          <w:rFonts w:ascii="Lucida Grande" w:hAnsi="Lucida Grande" w:cs="Lucida Grande"/>
          <w:sz w:val="18"/>
          <w:szCs w:val="18"/>
        </w:rPr>
        <w:t xml:space="preserve">  </w:t>
      </w:r>
    </w:p>
    <w:p w:rsidR="0075748B" w:rsidRDefault="0075748B" w:rsidP="0075748B">
      <w:pPr>
        <w:widowControl w:val="0"/>
        <w:autoSpaceDE w:val="0"/>
        <w:autoSpaceDN w:val="0"/>
        <w:adjustRightInd w:val="0"/>
        <w:rPr>
          <w:rFonts w:ascii="Arial" w:hAnsi="Arial" w:cs="Arial"/>
          <w:color w:val="4A7592"/>
          <w:sz w:val="20"/>
          <w:szCs w:val="20"/>
        </w:rPr>
      </w:pPr>
      <w:hyperlink r:id="rId27" w:history="1">
        <w:r>
          <w:rPr>
            <w:rFonts w:ascii="Arial" w:hAnsi="Arial" w:cs="Arial"/>
            <w:color w:val="4A7592"/>
            <w:sz w:val="20"/>
            <w:szCs w:val="20"/>
          </w:rPr>
          <w:t>Submit an event</w:t>
        </w:r>
      </w:hyperlink>
    </w:p>
    <w:p w:rsidR="0075748B" w:rsidRDefault="0075748B" w:rsidP="0075748B">
      <w:pPr>
        <w:widowControl w:val="0"/>
        <w:autoSpaceDE w:val="0"/>
        <w:autoSpaceDN w:val="0"/>
        <w:adjustRightInd w:val="0"/>
        <w:jc w:val="center"/>
        <w:rPr>
          <w:rFonts w:ascii="Arial" w:hAnsi="Arial" w:cs="Arial"/>
          <w:sz w:val="20"/>
          <w:szCs w:val="20"/>
          <w:u w:val="single"/>
        </w:rPr>
      </w:pPr>
    </w:p>
    <w:p w:rsidR="0075748B" w:rsidRDefault="0075748B" w:rsidP="0075748B">
      <w:pPr>
        <w:widowControl w:val="0"/>
        <w:autoSpaceDE w:val="0"/>
        <w:autoSpaceDN w:val="0"/>
        <w:adjustRightInd w:val="0"/>
        <w:jc w:val="center"/>
        <w:rPr>
          <w:rFonts w:ascii="Arial" w:hAnsi="Arial" w:cs="Arial"/>
          <w:sz w:val="20"/>
          <w:szCs w:val="20"/>
          <w:u w:val="single"/>
        </w:rPr>
      </w:pPr>
    </w:p>
    <w:p w:rsidR="0075748B" w:rsidRDefault="0075748B" w:rsidP="0075748B">
      <w:pPr>
        <w:widowControl w:val="0"/>
        <w:autoSpaceDE w:val="0"/>
        <w:autoSpaceDN w:val="0"/>
        <w:adjustRightInd w:val="0"/>
        <w:rPr>
          <w:rFonts w:ascii="Times" w:hAnsi="Times" w:cs="Times"/>
          <w:sz w:val="40"/>
          <w:szCs w:val="40"/>
        </w:rPr>
      </w:pPr>
      <w:hyperlink r:id="rId28" w:history="1">
        <w:r>
          <w:rPr>
            <w:rFonts w:ascii="Times" w:hAnsi="Times" w:cs="Times"/>
            <w:color w:val="4A7592"/>
            <w:sz w:val="40"/>
            <w:szCs w:val="40"/>
          </w:rPr>
          <w:t>BOHO BEAT</w:t>
        </w:r>
      </w:hyperlink>
    </w:p>
    <w:p w:rsidR="0075748B" w:rsidRDefault="0075748B" w:rsidP="0075748B">
      <w:pPr>
        <w:widowControl w:val="0"/>
        <w:autoSpaceDE w:val="0"/>
        <w:autoSpaceDN w:val="0"/>
        <w:adjustRightInd w:val="0"/>
        <w:spacing w:after="20"/>
        <w:rPr>
          <w:rFonts w:ascii="Arial" w:hAnsi="Arial" w:cs="Arial"/>
          <w:b/>
          <w:bCs/>
          <w:sz w:val="22"/>
          <w:szCs w:val="22"/>
        </w:rPr>
      </w:pPr>
      <w:hyperlink r:id="rId29" w:history="1">
        <w:r>
          <w:rPr>
            <w:rFonts w:ascii="Arial" w:hAnsi="Arial" w:cs="Arial"/>
            <w:b/>
            <w:bCs/>
            <w:color w:val="4A7592"/>
            <w:sz w:val="22"/>
            <w:szCs w:val="22"/>
          </w:rPr>
          <w:t>March 25: Eroica Trio at Mt. Tam United Methodist Church</w:t>
        </w:r>
      </w:hyperlink>
    </w:p>
    <w:p w:rsidR="0075748B" w:rsidRDefault="0075748B" w:rsidP="0075748B">
      <w:pPr>
        <w:widowControl w:val="0"/>
        <w:autoSpaceDE w:val="0"/>
        <w:autoSpaceDN w:val="0"/>
        <w:adjustRightInd w:val="0"/>
        <w:spacing w:after="100"/>
        <w:rPr>
          <w:rFonts w:ascii="Arial" w:hAnsi="Arial" w:cs="Arial"/>
          <w:color w:val="878787"/>
          <w:sz w:val="20"/>
          <w:szCs w:val="20"/>
        </w:rPr>
      </w:pPr>
      <w:r>
        <w:rPr>
          <w:rFonts w:ascii="Arial" w:hAnsi="Arial" w:cs="Arial"/>
          <w:color w:val="878787"/>
          <w:sz w:val="20"/>
          <w:szCs w:val="20"/>
        </w:rPr>
        <w:t>By Michael Shufro</w:t>
      </w:r>
    </w:p>
    <w:p w:rsidR="0075748B" w:rsidRDefault="0075748B" w:rsidP="0075748B">
      <w:pPr>
        <w:widowControl w:val="0"/>
        <w:autoSpaceDE w:val="0"/>
        <w:autoSpaceDN w:val="0"/>
        <w:adjustRightInd w:val="0"/>
        <w:rPr>
          <w:rFonts w:ascii="Arial" w:hAnsi="Arial" w:cs="Arial"/>
          <w:sz w:val="20"/>
          <w:szCs w:val="20"/>
        </w:rPr>
      </w:pPr>
    </w:p>
    <w:p w:rsidR="0075748B" w:rsidRDefault="0075748B" w:rsidP="0075748B">
      <w:pPr>
        <w:widowControl w:val="0"/>
        <w:autoSpaceDE w:val="0"/>
        <w:autoSpaceDN w:val="0"/>
        <w:adjustRightInd w:val="0"/>
        <w:spacing w:after="20"/>
        <w:rPr>
          <w:rFonts w:ascii="Arial" w:hAnsi="Arial" w:cs="Arial"/>
          <w:b/>
          <w:bCs/>
          <w:sz w:val="22"/>
          <w:szCs w:val="22"/>
        </w:rPr>
      </w:pPr>
      <w:hyperlink r:id="rId30" w:history="1">
        <w:r>
          <w:rPr>
            <w:rFonts w:ascii="Arial" w:hAnsi="Arial" w:cs="Arial"/>
            <w:b/>
            <w:bCs/>
            <w:color w:val="4A7592"/>
            <w:sz w:val="22"/>
            <w:szCs w:val="22"/>
          </w:rPr>
          <w:t>March 27: Reduced Shakespeare Company at SRJC</w:t>
        </w:r>
      </w:hyperlink>
    </w:p>
    <w:p w:rsidR="0075748B" w:rsidRDefault="0075748B" w:rsidP="0075748B">
      <w:pPr>
        <w:widowControl w:val="0"/>
        <w:autoSpaceDE w:val="0"/>
        <w:autoSpaceDN w:val="0"/>
        <w:adjustRightInd w:val="0"/>
        <w:spacing w:after="100"/>
        <w:rPr>
          <w:rFonts w:ascii="Arial" w:hAnsi="Arial" w:cs="Arial"/>
          <w:color w:val="878787"/>
          <w:sz w:val="20"/>
          <w:szCs w:val="20"/>
        </w:rPr>
      </w:pPr>
      <w:r>
        <w:rPr>
          <w:rFonts w:ascii="Arial" w:hAnsi="Arial" w:cs="Arial"/>
          <w:color w:val="878787"/>
          <w:sz w:val="20"/>
          <w:szCs w:val="20"/>
        </w:rPr>
        <w:t>By Michael Shufro</w:t>
      </w:r>
    </w:p>
    <w:p w:rsidR="0075748B" w:rsidRDefault="0075748B" w:rsidP="0075748B">
      <w:pPr>
        <w:widowControl w:val="0"/>
        <w:autoSpaceDE w:val="0"/>
        <w:autoSpaceDN w:val="0"/>
        <w:adjustRightInd w:val="0"/>
        <w:rPr>
          <w:rFonts w:ascii="Arial" w:hAnsi="Arial" w:cs="Arial"/>
          <w:sz w:val="20"/>
          <w:szCs w:val="20"/>
        </w:rPr>
      </w:pPr>
    </w:p>
    <w:p w:rsidR="0075748B" w:rsidRDefault="0075748B" w:rsidP="0075748B">
      <w:pPr>
        <w:widowControl w:val="0"/>
        <w:autoSpaceDE w:val="0"/>
        <w:autoSpaceDN w:val="0"/>
        <w:adjustRightInd w:val="0"/>
        <w:spacing w:after="20"/>
        <w:rPr>
          <w:rFonts w:ascii="Arial" w:hAnsi="Arial" w:cs="Arial"/>
          <w:b/>
          <w:bCs/>
          <w:sz w:val="22"/>
          <w:szCs w:val="22"/>
        </w:rPr>
      </w:pPr>
      <w:hyperlink r:id="rId31" w:history="1">
        <w:r>
          <w:rPr>
            <w:rFonts w:ascii="Arial" w:hAnsi="Arial" w:cs="Arial"/>
            <w:b/>
            <w:bCs/>
            <w:color w:val="4A7592"/>
            <w:sz w:val="22"/>
            <w:szCs w:val="22"/>
          </w:rPr>
          <w:t>March 24: Blood Beach at Christy's on the Square</w:t>
        </w:r>
      </w:hyperlink>
    </w:p>
    <w:p w:rsidR="0075748B" w:rsidRDefault="0075748B" w:rsidP="0075748B">
      <w:pPr>
        <w:widowControl w:val="0"/>
        <w:autoSpaceDE w:val="0"/>
        <w:autoSpaceDN w:val="0"/>
        <w:adjustRightInd w:val="0"/>
        <w:spacing w:after="100"/>
        <w:rPr>
          <w:rFonts w:ascii="Arial" w:hAnsi="Arial" w:cs="Arial"/>
          <w:color w:val="878787"/>
          <w:sz w:val="20"/>
          <w:szCs w:val="20"/>
        </w:rPr>
      </w:pPr>
      <w:r>
        <w:rPr>
          <w:rFonts w:ascii="Arial" w:hAnsi="Arial" w:cs="Arial"/>
          <w:color w:val="878787"/>
          <w:sz w:val="20"/>
          <w:szCs w:val="20"/>
        </w:rPr>
        <w:t>By Michael Shufro</w:t>
      </w:r>
    </w:p>
    <w:p w:rsidR="0075748B" w:rsidRDefault="0075748B" w:rsidP="0075748B">
      <w:pPr>
        <w:widowControl w:val="0"/>
        <w:autoSpaceDE w:val="0"/>
        <w:autoSpaceDN w:val="0"/>
        <w:adjustRightInd w:val="0"/>
        <w:rPr>
          <w:rFonts w:ascii="Arial" w:hAnsi="Arial" w:cs="Arial"/>
          <w:sz w:val="20"/>
          <w:szCs w:val="20"/>
        </w:rPr>
      </w:pPr>
    </w:p>
    <w:p w:rsidR="0075748B" w:rsidRDefault="0075748B" w:rsidP="0075748B">
      <w:pPr>
        <w:widowControl w:val="0"/>
        <w:autoSpaceDE w:val="0"/>
        <w:autoSpaceDN w:val="0"/>
        <w:adjustRightInd w:val="0"/>
        <w:spacing w:after="220"/>
        <w:jc w:val="right"/>
        <w:rPr>
          <w:rFonts w:ascii="Arial" w:hAnsi="Arial" w:cs="Arial"/>
          <w:sz w:val="20"/>
          <w:szCs w:val="20"/>
        </w:rPr>
      </w:pPr>
      <w:hyperlink r:id="rId32" w:history="1">
        <w:r>
          <w:rPr>
            <w:rFonts w:ascii="Arial" w:hAnsi="Arial" w:cs="Arial"/>
            <w:color w:val="4A7592"/>
            <w:sz w:val="20"/>
            <w:szCs w:val="20"/>
          </w:rPr>
          <w:t>More »</w:t>
        </w:r>
      </w:hyperlink>
    </w:p>
    <w:p w:rsidR="0075748B" w:rsidRDefault="0075748B" w:rsidP="0075748B">
      <w:pPr>
        <w:widowControl w:val="0"/>
        <w:autoSpaceDE w:val="0"/>
        <w:autoSpaceDN w:val="0"/>
        <w:adjustRightInd w:val="0"/>
        <w:spacing w:after="180"/>
        <w:ind w:left="180" w:right="180"/>
        <w:rPr>
          <w:rFonts w:ascii="Times" w:hAnsi="Times" w:cs="Times"/>
          <w:color w:val="4A7592"/>
          <w:sz w:val="40"/>
          <w:szCs w:val="40"/>
        </w:rPr>
      </w:pPr>
      <w:r>
        <w:rPr>
          <w:rFonts w:ascii="Times" w:hAnsi="Times" w:cs="Times"/>
          <w:color w:val="4A7592"/>
          <w:sz w:val="40"/>
          <w:szCs w:val="40"/>
        </w:rPr>
        <w:t>FACEBOOK ACTIVITY</w:t>
      </w:r>
    </w:p>
    <w:p w:rsidR="0075748B" w:rsidRDefault="0075748B" w:rsidP="0075748B">
      <w:pPr>
        <w:widowControl w:val="0"/>
        <w:autoSpaceDE w:val="0"/>
        <w:autoSpaceDN w:val="0"/>
        <w:adjustRightInd w:val="0"/>
        <w:rPr>
          <w:rFonts w:ascii="Verdana" w:hAnsi="Verdana" w:cs="Verdana"/>
        </w:rPr>
      </w:pPr>
    </w:p>
    <w:p w:rsidR="0075748B" w:rsidRDefault="0075748B" w:rsidP="0075748B">
      <w:pPr>
        <w:widowControl w:val="0"/>
        <w:autoSpaceDE w:val="0"/>
        <w:autoSpaceDN w:val="0"/>
        <w:adjustRightInd w:val="0"/>
        <w:rPr>
          <w:rFonts w:ascii="Verdana" w:hAnsi="Verdana" w:cs="Verdana"/>
        </w:rPr>
      </w:pPr>
    </w:p>
    <w:p w:rsidR="0075748B" w:rsidRDefault="0075748B" w:rsidP="0075748B">
      <w:pPr>
        <w:widowControl w:val="0"/>
        <w:autoSpaceDE w:val="0"/>
        <w:autoSpaceDN w:val="0"/>
        <w:adjustRightInd w:val="0"/>
        <w:spacing w:after="500"/>
        <w:rPr>
          <w:rFonts w:ascii="Verdana" w:hAnsi="Verdana" w:cs="Verdana"/>
          <w:b/>
          <w:bCs/>
          <w:sz w:val="48"/>
          <w:szCs w:val="48"/>
        </w:rPr>
      </w:pPr>
      <w:r>
        <w:rPr>
          <w:rFonts w:ascii="Verdana" w:hAnsi="Verdana" w:cs="Verdana"/>
          <w:b/>
          <w:bCs/>
          <w:sz w:val="48"/>
          <w:szCs w:val="48"/>
        </w:rPr>
        <w:t>Access Denied</w:t>
      </w:r>
    </w:p>
    <w:p w:rsidR="0075748B" w:rsidRDefault="0075748B" w:rsidP="0075748B">
      <w:pPr>
        <w:widowControl w:val="0"/>
        <w:autoSpaceDE w:val="0"/>
        <w:autoSpaceDN w:val="0"/>
        <w:adjustRightInd w:val="0"/>
        <w:jc w:val="center"/>
        <w:rPr>
          <w:rFonts w:ascii="Verdana" w:hAnsi="Verdana" w:cs="Verdana"/>
        </w:rPr>
      </w:pPr>
    </w:p>
    <w:p w:rsidR="0075748B" w:rsidRDefault="0075748B" w:rsidP="0075748B">
      <w:pPr>
        <w:widowControl w:val="0"/>
        <w:autoSpaceDE w:val="0"/>
        <w:autoSpaceDN w:val="0"/>
        <w:adjustRightInd w:val="0"/>
        <w:rPr>
          <w:rFonts w:ascii="Verdana" w:hAnsi="Verdana" w:cs="Verdana"/>
        </w:rPr>
      </w:pPr>
    </w:p>
    <w:p w:rsidR="0075748B" w:rsidRDefault="0075748B" w:rsidP="0075748B">
      <w:pPr>
        <w:widowControl w:val="0"/>
        <w:autoSpaceDE w:val="0"/>
        <w:autoSpaceDN w:val="0"/>
        <w:adjustRightInd w:val="0"/>
        <w:rPr>
          <w:rFonts w:ascii="Verdana" w:hAnsi="Verdana" w:cs="Verdana"/>
        </w:rPr>
      </w:pPr>
    </w:p>
    <w:p w:rsidR="0075748B" w:rsidRDefault="0075748B" w:rsidP="0075748B">
      <w:pPr>
        <w:widowControl w:val="0"/>
        <w:autoSpaceDE w:val="0"/>
        <w:autoSpaceDN w:val="0"/>
        <w:adjustRightInd w:val="0"/>
        <w:rPr>
          <w:rFonts w:ascii="Times" w:hAnsi="Times" w:cs="Times"/>
          <w:sz w:val="72"/>
          <w:szCs w:val="72"/>
        </w:rPr>
      </w:pPr>
      <w:proofErr w:type="gramStart"/>
      <w:r>
        <w:rPr>
          <w:rFonts w:ascii="Times" w:hAnsi="Times" w:cs="Times"/>
          <w:sz w:val="72"/>
          <w:szCs w:val="72"/>
        </w:rPr>
        <w:t>earching</w:t>
      </w:r>
      <w:proofErr w:type="gramEnd"/>
      <w:r>
        <w:rPr>
          <w:rFonts w:ascii="Times" w:hAnsi="Times" w:cs="Times"/>
          <w:sz w:val="72"/>
          <w:szCs w:val="72"/>
        </w:rPr>
        <w:t xml:space="preserve"> in the Dark </w:t>
      </w:r>
    </w:p>
    <w:p w:rsidR="0075748B" w:rsidRDefault="0075748B" w:rsidP="0075748B">
      <w:pPr>
        <w:widowControl w:val="0"/>
        <w:autoSpaceDE w:val="0"/>
        <w:autoSpaceDN w:val="0"/>
        <w:adjustRightInd w:val="0"/>
        <w:rPr>
          <w:rFonts w:ascii="Times" w:hAnsi="Times" w:cs="Times"/>
          <w:color w:val="878787"/>
          <w:sz w:val="32"/>
          <w:szCs w:val="32"/>
        </w:rPr>
      </w:pPr>
      <w:r>
        <w:rPr>
          <w:rFonts w:ascii="Times" w:hAnsi="Times" w:cs="Times"/>
          <w:color w:val="878787"/>
          <w:sz w:val="32"/>
          <w:szCs w:val="32"/>
        </w:rPr>
        <w:t>For a new generation, students are trusting too much in—and not raging against—the machine</w:t>
      </w:r>
    </w:p>
    <w:p w:rsidR="0075748B" w:rsidRDefault="0075748B" w:rsidP="0075748B">
      <w:pPr>
        <w:widowControl w:val="0"/>
        <w:autoSpaceDE w:val="0"/>
        <w:autoSpaceDN w:val="0"/>
        <w:adjustRightInd w:val="0"/>
        <w:rPr>
          <w:rFonts w:ascii="Times" w:hAnsi="Times" w:cs="Times"/>
          <w:sz w:val="28"/>
          <w:szCs w:val="28"/>
        </w:rPr>
      </w:pPr>
      <w:r>
        <w:rPr>
          <w:rFonts w:ascii="Times" w:hAnsi="Times" w:cs="Times"/>
          <w:sz w:val="28"/>
          <w:szCs w:val="28"/>
        </w:rPr>
        <w:t xml:space="preserve">BY </w:t>
      </w:r>
      <w:hyperlink r:id="rId33" w:history="1">
        <w:r>
          <w:rPr>
            <w:rFonts w:ascii="Times" w:hAnsi="Times" w:cs="Times"/>
            <w:sz w:val="28"/>
            <w:szCs w:val="28"/>
          </w:rPr>
          <w:t>CLIVE THOMPSON</w:t>
        </w:r>
      </w:hyperlink>
    </w:p>
    <w:p w:rsidR="0075748B" w:rsidRDefault="0075748B" w:rsidP="0075748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 xml:space="preserve"> </w:t>
      </w:r>
      <w:hyperlink r:id="rId34" w:history="1">
        <w:r>
          <w:rPr>
            <w:rFonts w:ascii="Arial" w:hAnsi="Arial" w:cs="Arial"/>
            <w:color w:val="4A7592"/>
            <w:sz w:val="18"/>
            <w:szCs w:val="18"/>
          </w:rPr>
          <w:t>EMAIL</w:t>
        </w:r>
      </w:hyperlink>
    </w:p>
    <w:p w:rsidR="0075748B" w:rsidRDefault="0075748B" w:rsidP="0075748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 xml:space="preserve"> </w:t>
      </w:r>
      <w:hyperlink r:id="rId35" w:history="1">
        <w:r>
          <w:rPr>
            <w:rFonts w:ascii="Arial" w:hAnsi="Arial" w:cs="Arial"/>
            <w:color w:val="4A7592"/>
            <w:sz w:val="18"/>
            <w:szCs w:val="18"/>
          </w:rPr>
          <w:t>PRINT</w:t>
        </w:r>
      </w:hyperlink>
    </w:p>
    <w:p w:rsidR="0075748B" w:rsidRDefault="0075748B" w:rsidP="0075748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 xml:space="preserve"> </w:t>
      </w:r>
      <w:hyperlink r:id="rId36" w:history="1">
        <w:r>
          <w:rPr>
            <w:rFonts w:ascii="Arial" w:hAnsi="Arial" w:cs="Arial"/>
            <w:color w:val="4A7592"/>
            <w:sz w:val="18"/>
            <w:szCs w:val="18"/>
          </w:rPr>
          <w:t>ADD TO FAVORITES</w:t>
        </w:r>
      </w:hyperlink>
    </w:p>
    <w:p w:rsidR="0075748B" w:rsidRDefault="0075748B" w:rsidP="0075748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 xml:space="preserve"> </w:t>
      </w:r>
      <w:r>
        <w:rPr>
          <w:rFonts w:ascii="Arial" w:hAnsi="Arial" w:cs="Arial"/>
          <w:color w:val="4A7592"/>
          <w:sz w:val="18"/>
          <w:szCs w:val="18"/>
        </w:rPr>
        <w:t>COMMENTS</w:t>
      </w:r>
    </w:p>
    <w:p w:rsidR="0075748B" w:rsidRDefault="0075748B" w:rsidP="0075748B">
      <w:pPr>
        <w:widowControl w:val="0"/>
        <w:autoSpaceDE w:val="0"/>
        <w:autoSpaceDN w:val="0"/>
        <w:adjustRightInd w:val="0"/>
        <w:jc w:val="right"/>
        <w:rPr>
          <w:rFonts w:ascii="Arial" w:hAnsi="Arial" w:cs="Arial"/>
          <w:sz w:val="18"/>
          <w:szCs w:val="18"/>
        </w:rPr>
      </w:pPr>
      <w:proofErr w:type="gramStart"/>
      <w:r>
        <w:rPr>
          <w:rFonts w:ascii="Arial" w:hAnsi="Arial" w:cs="Arial"/>
          <w:sz w:val="18"/>
          <w:szCs w:val="18"/>
        </w:rPr>
        <w:t>click</w:t>
      </w:r>
      <w:proofErr w:type="gramEnd"/>
      <w:r>
        <w:rPr>
          <w:rFonts w:ascii="Arial" w:hAnsi="Arial" w:cs="Arial"/>
          <w:sz w:val="18"/>
          <w:szCs w:val="18"/>
        </w:rPr>
        <w:t xml:space="preserve"> to enlarge</w:t>
      </w:r>
    </w:p>
    <w:p w:rsidR="0075748B" w:rsidRDefault="0075748B" w:rsidP="0075748B">
      <w:pPr>
        <w:widowControl w:val="0"/>
        <w:autoSpaceDE w:val="0"/>
        <w:autoSpaceDN w:val="0"/>
        <w:adjustRightInd w:val="0"/>
        <w:jc w:val="center"/>
        <w:rPr>
          <w:rFonts w:ascii="Arial" w:hAnsi="Arial" w:cs="Arial"/>
          <w:sz w:val="20"/>
          <w:szCs w:val="20"/>
        </w:rPr>
      </w:pPr>
    </w:p>
    <w:p w:rsidR="0075748B" w:rsidRDefault="0075748B" w:rsidP="0075748B">
      <w:pPr>
        <w:widowControl w:val="0"/>
        <w:numPr>
          <w:ilvl w:val="0"/>
          <w:numId w:val="2"/>
        </w:numPr>
        <w:tabs>
          <w:tab w:val="left" w:pos="220"/>
          <w:tab w:val="left" w:pos="720"/>
        </w:tabs>
        <w:autoSpaceDE w:val="0"/>
        <w:autoSpaceDN w:val="0"/>
        <w:adjustRightInd w:val="0"/>
        <w:ind w:hanging="720"/>
        <w:rPr>
          <w:rFonts w:ascii="Arial" w:hAnsi="Arial" w:cs="Arial"/>
          <w:color w:val="535353"/>
          <w:sz w:val="20"/>
          <w:szCs w:val="20"/>
        </w:rPr>
      </w:pPr>
      <w:r>
        <w:rPr>
          <w:rFonts w:ascii="Arial" w:hAnsi="Arial" w:cs="Arial"/>
          <w:b/>
          <w:bCs/>
          <w:color w:val="535353"/>
          <w:sz w:val="20"/>
          <w:szCs w:val="20"/>
        </w:rPr>
        <w:t>GOOGLE MANIA</w:t>
      </w:r>
      <w:r>
        <w:rPr>
          <w:rFonts w:ascii="Arial" w:hAnsi="Arial" w:cs="Arial"/>
          <w:color w:val="535353"/>
          <w:sz w:val="20"/>
          <w:szCs w:val="20"/>
        </w:rPr>
        <w:t xml:space="preserve"> Homework relies ever more on </w:t>
      </w:r>
      <w:proofErr w:type="gramStart"/>
      <w:r>
        <w:rPr>
          <w:rFonts w:ascii="Arial" w:hAnsi="Arial" w:cs="Arial"/>
          <w:color w:val="535353"/>
          <w:sz w:val="20"/>
          <w:szCs w:val="20"/>
        </w:rPr>
        <w:t>internet</w:t>
      </w:r>
      <w:proofErr w:type="gramEnd"/>
      <w:r>
        <w:rPr>
          <w:rFonts w:ascii="Arial" w:hAnsi="Arial" w:cs="Arial"/>
          <w:color w:val="535353"/>
          <w:sz w:val="20"/>
          <w:szCs w:val="20"/>
        </w:rPr>
        <w:t xml:space="preserve"> research, so why aren't effective teaching skills being taught?</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We're often told that young people tend to be the most tech-savvy among us. But just how savvy are they? A group of researchers led by College of Charleston business professor Bing Pan tried to find out.</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Specifically, Pan wanted to know how skillful young folks are at online search. His team gathered a group of college students and asked them to look up the answers to a handful of questions. Perhaps not surprisingly, the students generally relied on the web pages at the top of Google's results list.</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But Pan pulled a trick: he changed the order of the results for some students. More often than not, those kids went for the bait and also used the (falsely) top-ranked pages. Pan grimly concluded that students aren't assessing information sources on their own merit—they're putting too much trust in the machine.</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Other studies have found the same thing. High school and college students may be "digital natives," but they're wretched at searching. In a recent experiment at Northwestern, when 102 undergraduates were asked to do some research online, none went to the trouble of checking the authors' credentials. In 1955, we wondered why Johnny </w:t>
      </w:r>
      <w:proofErr w:type="gramStart"/>
      <w:r>
        <w:rPr>
          <w:rFonts w:ascii="Arial" w:hAnsi="Arial" w:cs="Arial"/>
          <w:sz w:val="32"/>
          <w:szCs w:val="32"/>
        </w:rPr>
        <w:t>can't</w:t>
      </w:r>
      <w:proofErr w:type="gramEnd"/>
      <w:r>
        <w:rPr>
          <w:rFonts w:ascii="Arial" w:hAnsi="Arial" w:cs="Arial"/>
          <w:sz w:val="32"/>
          <w:szCs w:val="32"/>
        </w:rPr>
        <w:t xml:space="preserve"> read. Today the question is</w:t>
      </w:r>
      <w:proofErr w:type="gramStart"/>
      <w:r>
        <w:rPr>
          <w:rFonts w:ascii="Arial" w:hAnsi="Arial" w:cs="Arial"/>
          <w:sz w:val="32"/>
          <w:szCs w:val="32"/>
        </w:rPr>
        <w:t>,</w:t>
      </w:r>
      <w:proofErr w:type="gramEnd"/>
      <w:r>
        <w:rPr>
          <w:rFonts w:ascii="Arial" w:hAnsi="Arial" w:cs="Arial"/>
          <w:sz w:val="32"/>
          <w:szCs w:val="32"/>
        </w:rPr>
        <w:t xml:space="preserve"> why can't Johnny search?</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Who's to blame? Not the students. If they're naive at Googling, it's because the ability to judge information is almost never taught in school. Under 2001's No Child Left Behind Act, elementary and high schools focus on prepping their pupils for reading and math exams. And by the time kids get to college, professors assume they already have this skill. The buck stops nowhere. This situation is surpassingly ironic, because not only is intelligent search a key to everyday problem-solving, it also offers a golden opportunity to train kids in critical thinking.</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Consider the efforts of Frances Harris, librarian at the magnet University Laboratory </w:t>
      </w:r>
      <w:proofErr w:type="gramStart"/>
      <w:r>
        <w:rPr>
          <w:rFonts w:ascii="Arial" w:hAnsi="Arial" w:cs="Arial"/>
          <w:sz w:val="32"/>
          <w:szCs w:val="32"/>
        </w:rPr>
        <w:t>High School</w:t>
      </w:r>
      <w:proofErr w:type="gramEnd"/>
      <w:r>
        <w:rPr>
          <w:rFonts w:ascii="Arial" w:hAnsi="Arial" w:cs="Arial"/>
          <w:sz w:val="32"/>
          <w:szCs w:val="32"/>
        </w:rPr>
        <w:t xml:space="preserve"> in Urbana, Ill. (Librarians are our national leaders in this fight; they're the main ones trying to teach search skills to kids today.) Harris educates eighth and ninth graders in how to format nuanced queries using Boolean logic and advanced settings. She steers them away from raw Google searches and has them use academic and news databases, too.</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But, crucially, she also trains students to assess the credibility of what they find online. For example, she teaches them to analyze the tone of a web page to judge whether </w:t>
      </w:r>
      <w:proofErr w:type="gramStart"/>
      <w:r>
        <w:rPr>
          <w:rFonts w:ascii="Arial" w:hAnsi="Arial" w:cs="Arial"/>
          <w:sz w:val="32"/>
          <w:szCs w:val="32"/>
        </w:rPr>
        <w:t>it was created by an academic, an advocacy group or a hobbyist</w:t>
      </w:r>
      <w:proofErr w:type="gramEnd"/>
      <w:r>
        <w:rPr>
          <w:rFonts w:ascii="Arial" w:hAnsi="Arial" w:cs="Arial"/>
          <w:sz w:val="32"/>
          <w:szCs w:val="32"/>
        </w:rPr>
        <w:t>. Students quickly gain the ability to detect if a top-ranked page about Martin Luther King Jr. was actually posted by white supremacists.</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"I see them start to get really paranoid," Harris says. "The big thing in assessing search results is authorship—who put it there and why have they put it there?" Or, as pioneering librarian Buffy Hamilton at Creekview High School near Atlanta says, "This is learning how to learn."</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One can imagine even more entertaining ways to help kids grok the intricacies of the search world. Why not let students start a class blog on a subject and see how long it takes for it to show up in search results?</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Mind you, mastering "crap detection 101," as digital guru Howard Rheingold dubs it, isn't easy. One prerequisite is that you already know a lot about the world. For instance, Harris found that students had difficulty distinguishing a left-wing parody of the World Trade Organization's website from the real WTO site. Why? Because you need to understand why someone would want to parody it in the first place, knowledge the average eighth-grader does not yet possess.</w:t>
      </w:r>
    </w:p>
    <w:p w:rsidR="0075748B" w:rsidRDefault="0075748B" w:rsidP="0075748B">
      <w:pPr>
        <w:widowControl w:val="0"/>
        <w:autoSpaceDE w:val="0"/>
        <w:autoSpaceDN w:val="0"/>
        <w:adjustRightInd w:val="0"/>
        <w:spacing w:after="320"/>
        <w:rPr>
          <w:rFonts w:ascii="Arial" w:hAnsi="Arial" w:cs="Arial"/>
          <w:sz w:val="32"/>
          <w:szCs w:val="32"/>
        </w:rPr>
      </w:pPr>
      <w:r>
        <w:rPr>
          <w:rFonts w:ascii="Arial" w:hAnsi="Arial" w:cs="Arial"/>
          <w:sz w:val="32"/>
          <w:szCs w:val="32"/>
        </w:rPr>
        <w:t>In other words, Google makes broad-based knowledge more important, not less. A good education is the true key to effective search. But until our kids have that, let's make sure they don't always take PageRank at its word.</w:t>
      </w:r>
    </w:p>
    <w:p w:rsidR="005E1A83" w:rsidRDefault="0075748B" w:rsidP="0075748B">
      <w:r>
        <w:rPr>
          <w:rFonts w:ascii="Arial" w:hAnsi="Arial" w:cs="Arial"/>
          <w:i/>
          <w:iCs/>
          <w:sz w:val="32"/>
          <w:szCs w:val="32"/>
        </w:rPr>
        <w:t xml:space="preserve">This article originally appeared in </w:t>
      </w:r>
      <w:r>
        <w:rPr>
          <w:rFonts w:ascii="Arial" w:hAnsi="Arial" w:cs="Arial"/>
          <w:sz w:val="32"/>
          <w:szCs w:val="32"/>
        </w:rPr>
        <w:t>Wired.</w:t>
      </w:r>
    </w:p>
    <w:sectPr w:rsidR="005E1A83" w:rsidSect="006174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748B"/>
    <w:rsid w:val="0075748B"/>
    <w:rsid w:val="00DF1278"/>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ohemian.com/northbay/ArticleArchives?category=2124189" TargetMode="External"/><Relationship Id="rId21" Type="http://schemas.openxmlformats.org/officeDocument/2006/relationships/hyperlink" Target="http://www.bohemian.com/northbay/keying-in-the-future-leaders/Content?oid=2184041" TargetMode="External"/><Relationship Id="rId22" Type="http://schemas.openxmlformats.org/officeDocument/2006/relationships/hyperlink" Target="http://www.bohemian.com/northbay/ArticleArchives?author=2181952" TargetMode="External"/><Relationship Id="rId23" Type="http://schemas.openxmlformats.org/officeDocument/2006/relationships/hyperlink" Target="https://www.facebook.com/pages/North-Bay-Bohemian/80121576515" TargetMode="External"/><Relationship Id="rId24" Type="http://schemas.openxmlformats.org/officeDocument/2006/relationships/hyperlink" Target="http://twitter.com/#!/nbaybohemian" TargetMode="External"/><Relationship Id="rId25" Type="http://schemas.openxmlformats.org/officeDocument/2006/relationships/hyperlink" Target="http://www.bohemian.com/northbay/Syndication" TargetMode="External"/><Relationship Id="rId26" Type="http://schemas.openxmlformats.org/officeDocument/2006/relationships/hyperlink" Target="http://posting.bohemian.com/northbay/Newsletter" TargetMode="External"/><Relationship Id="rId27" Type="http://schemas.openxmlformats.org/officeDocument/2006/relationships/hyperlink" Target="http://posting.bohemian.com/northbay/SubmitAnEvent/Page" TargetMode="External"/><Relationship Id="rId28" Type="http://schemas.openxmlformats.org/officeDocument/2006/relationships/hyperlink" Target="http://www.bohemian.com/blogs/BohoBeat/" TargetMode="External"/><Relationship Id="rId29" Type="http://schemas.openxmlformats.org/officeDocument/2006/relationships/hyperlink" Target="http://www.bohemian.com/BohoBeat/archives/2012/03/21/march-25-eroica-trio-at-mt-tam-united-methodist-chur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hemian.com/northbay/ArticleArchives?author=2181952" TargetMode="External"/><Relationship Id="rId30" Type="http://schemas.openxmlformats.org/officeDocument/2006/relationships/hyperlink" Target="http://www.bohemian.com/BohoBeat/archives/2012/03/21/2282570-march-27-reduced-shakespeare-company-at-srjc" TargetMode="External"/><Relationship Id="rId31" Type="http://schemas.openxmlformats.org/officeDocument/2006/relationships/hyperlink" Target="http://www.bohemian.com/BohoBeat/archives/2012/03/21/march-24-blood-beach-at-christys-on-the-square" TargetMode="External"/><Relationship Id="rId32" Type="http://schemas.openxmlformats.org/officeDocument/2006/relationships/hyperlink" Target="http://www.bohemian.com/blogs/BohoBeat/" TargetMode="External"/><Relationship Id="rId9" Type="http://schemas.openxmlformats.org/officeDocument/2006/relationships/hyperlink" Target="http://www.bohemian.com/northbay/ArticleArchives?category=2124189" TargetMode="External"/><Relationship Id="rId6" Type="http://schemas.openxmlformats.org/officeDocument/2006/relationships/hyperlink" Target="http://posting.bohemian.com/northbay/Tools/EmailFriend?oid=2274495" TargetMode="External"/><Relationship Id="rId7" Type="http://schemas.openxmlformats.org/officeDocument/2006/relationships/hyperlink" Target="http://www.bohemian.com/gyrobase/searching-in-the-dark/Content?oid=2274495&amp;mode=print" TargetMode="External"/><Relationship Id="rId8" Type="http://schemas.openxmlformats.org/officeDocument/2006/relationships/hyperlink" Target="http://posting.bohemian.com/northbay/Profile/MyFavorites?add=2274495" TargetMode="External"/><Relationship Id="rId33" Type="http://schemas.openxmlformats.org/officeDocument/2006/relationships/hyperlink" Target="http://www.bohemian.com/northbay/ArticleArchives?author=2181952" TargetMode="External"/><Relationship Id="rId34" Type="http://schemas.openxmlformats.org/officeDocument/2006/relationships/hyperlink" Target="http://posting.bohemian.com/northbay/Tools/EmailFriend?oid=2274495" TargetMode="External"/><Relationship Id="rId35" Type="http://schemas.openxmlformats.org/officeDocument/2006/relationships/hyperlink" Target="http://www.bohemian.com/gyrobase/searching-in-the-dark/Content?oid=2274495&amp;mode=print" TargetMode="External"/><Relationship Id="rId36" Type="http://schemas.openxmlformats.org/officeDocument/2006/relationships/hyperlink" Target="http://posting.bohemian.com/northbay/Profile/MyFavorites?add=2274495" TargetMode="External"/><Relationship Id="rId10" Type="http://schemas.openxmlformats.org/officeDocument/2006/relationships/hyperlink" Target="http://www.lightspeedsystems.com/Archive/WebsiteDetails.aspx?domain=facebook.com" TargetMode="External"/><Relationship Id="rId11" Type="http://schemas.openxmlformats.org/officeDocument/2006/relationships/hyperlink" Target="https://twitter.com/intent/tweet?original_referer=http%3A%2F%2Fwww.bohemian.com%2Fnorthbay%2Fsearching-in-the-dark%2FContent%3Foid%3D2274495&amp;source=tweetbutton&amp;text=Searching%20in%20the%20Dark&amp;url=http%3A%2F%2Fwww.bohemian.com%2Fnorthbay%2Fsearching-in-the-dark%2FContent%3Foid%3D2274495" TargetMode="External"/><Relationship Id="rId12" Type="http://schemas.openxmlformats.org/officeDocument/2006/relationships/hyperlink" Target="http://twitter.com/search?q=http%3A%2F%2Fwww.bohemian.com%2Fnorthbay%2Fsearching-in-the-dark%2FContent%3Foid%3D2274495" TargetMode="External"/><Relationship Id="rId13" Type="http://schemas.openxmlformats.org/officeDocument/2006/relationships/hyperlink" Target="http://www.stumbleupon.com/submit?url=http%3A%2F%2Fwww.bohemian.com%2Fnorthbay%2Fsearching-in-the-dark%2FContent%3Foid%3D2274495" TargetMode="External"/><Relationship Id="rId14" Type="http://schemas.openxmlformats.org/officeDocument/2006/relationships/hyperlink" Target="http://www.stumbleupon.com/submit?url=http%3A%2F%2Fwww.bohemian.com%2Fnorthbay%2Fsearching-in-the-dark%2FContent%3Foid%3D2274495" TargetMode="External"/><Relationship Id="rId15" Type="http://schemas.openxmlformats.org/officeDocument/2006/relationships/hyperlink" Target="javascript://Subscribe" TargetMode="External"/><Relationship Id="rId16" Type="http://schemas.openxmlformats.org/officeDocument/2006/relationships/hyperlink" Target="http://www.bohemian.com/northbay/Rss.xml?oid=2274495&amp;id=comments" TargetMode="External"/><Relationship Id="rId17" Type="http://schemas.openxmlformats.org/officeDocument/2006/relationships/hyperlink" Target="http://www.bohemian.com/northbay/a-tangled-web/Content?oid=2282630" TargetMode="External"/><Relationship Id="rId18" Type="http://schemas.openxmlformats.org/officeDocument/2006/relationships/hyperlink" Target="http://www.bohemian.com/northbay/going-rogue/Content?oid=2281540" TargetMode="External"/><Relationship Id="rId19" Type="http://schemas.openxmlformats.org/officeDocument/2006/relationships/hyperlink" Target="http://www.bohemian.com/northbay/occupy-journalism/Content?oid=2281557"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2303</Words>
  <Characters>13130</Characters>
  <Application>Microsoft Macintosh Word</Application>
  <DocSecurity>0</DocSecurity>
  <Lines>109</Lines>
  <Paragraphs>26</Paragraphs>
  <ScaleCrop>false</ScaleCrop>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2</cp:revision>
  <dcterms:created xsi:type="dcterms:W3CDTF">2012-03-23T19:34:00Z</dcterms:created>
  <dcterms:modified xsi:type="dcterms:W3CDTF">2012-03-23T19:35:00Z</dcterms:modified>
</cp:coreProperties>
</file>