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041F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z w:val="48"/>
          <w:szCs w:val="48"/>
        </w:rPr>
        <w:t>The 7 Characteristics of Life</w:t>
      </w:r>
      <w:r w:rsidR="008B6F43">
        <w:rPr>
          <w:rFonts w:ascii="Arial" w:hAnsi="Arial" w:cs="Arial"/>
          <w:b/>
          <w:bCs/>
          <w:sz w:val="48"/>
          <w:szCs w:val="48"/>
        </w:rPr>
        <w:t xml:space="preserve"> Notes</w:t>
      </w:r>
      <w:r>
        <w:rPr>
          <w:rFonts w:ascii="Arial" w:hAnsi="Arial" w:cs="Arial"/>
          <w:b/>
          <w:bCs/>
          <w:sz w:val="48"/>
          <w:szCs w:val="48"/>
        </w:rPr>
        <w:t>:</w:t>
      </w:r>
    </w:p>
    <w:p w:rsidR="0033041F" w:rsidRPr="009E286A" w:rsidRDefault="00E755B7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E755B7">
        <w:rPr>
          <w:rFonts w:ascii="Arial" w:hAnsi="Arial" w:cs="Arial"/>
          <w:noProof/>
          <w:sz w:val="32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8.4pt;width:108pt;height:593.6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710933" w:rsidRDefault="00710933"/>
                <w:p w:rsidR="00710933" w:rsidRDefault="00710933"/>
                <w:p w:rsidR="00710933" w:rsidRDefault="00710933"/>
                <w:p w:rsidR="00710933" w:rsidRPr="00C8171D" w:rsidRDefault="00710933">
                  <w:r w:rsidRPr="00C8171D">
                    <w:rPr>
                      <w:rFonts w:ascii="Arial" w:hAnsi="Arial" w:cs="Arial"/>
                      <w:szCs w:val="32"/>
                    </w:rPr>
                    <w:t>“fancy characteristi</w:t>
                  </w:r>
                  <w:r>
                    <w:rPr>
                      <w:rFonts w:ascii="Arial" w:hAnsi="Arial" w:cs="Arial"/>
                      <w:szCs w:val="32"/>
                    </w:rPr>
                    <w:t>cs that make them more capable”</w:t>
                  </w:r>
                </w:p>
              </w:txbxContent>
            </v:textbox>
            <w10:wrap type="tight"/>
          </v:shape>
        </w:pict>
      </w:r>
      <w:r w:rsidR="0033041F">
        <w:rPr>
          <w:rFonts w:ascii="Arial" w:hAnsi="Arial" w:cs="Arial"/>
          <w:sz w:val="32"/>
          <w:szCs w:val="32"/>
        </w:rPr>
        <w:t> </w:t>
      </w:r>
      <w:r w:rsidR="0033041F" w:rsidRPr="009E286A">
        <w:rPr>
          <w:rFonts w:ascii="Arial" w:hAnsi="Arial" w:cs="Arial"/>
          <w:b/>
          <w:bCs/>
          <w:szCs w:val="32"/>
        </w:rPr>
        <w:t xml:space="preserve">1. Composed of </w:t>
      </w:r>
      <w:r w:rsidR="009E7D28">
        <w:rPr>
          <w:rFonts w:ascii="Arial" w:hAnsi="Arial" w:cs="Arial"/>
          <w:b/>
          <w:bCs/>
          <w:szCs w:val="32"/>
        </w:rPr>
        <w:t>____________</w:t>
      </w:r>
      <w:r w:rsidR="0033041F" w:rsidRPr="009E286A">
        <w:rPr>
          <w:rFonts w:ascii="Arial" w:hAnsi="Arial" w:cs="Arial"/>
          <w:b/>
          <w:bCs/>
          <w:szCs w:val="32"/>
        </w:rPr>
        <w:t>:</w:t>
      </w:r>
    </w:p>
    <w:p w:rsidR="0033041F" w:rsidRPr="009E286A" w:rsidRDefault="0033041F" w:rsidP="00330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Single-cell organisms: have everything they need to be self-sufficient.</w:t>
      </w:r>
    </w:p>
    <w:p w:rsidR="0033041F" w:rsidRPr="009E286A" w:rsidRDefault="0033041F" w:rsidP="00330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In multicellular organisms, specialization increases until some cells do only certain things.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>2. Different</w:t>
      </w:r>
      <w:r w:rsidRPr="009E286A">
        <w:rPr>
          <w:rFonts w:ascii="Times New Roman" w:hAnsi="Times New Roman" w:cs="Times New Roman"/>
          <w:szCs w:val="32"/>
        </w:rPr>
        <w:t xml:space="preserve"> </w:t>
      </w:r>
      <w:r w:rsidRPr="009E286A">
        <w:rPr>
          <w:rFonts w:ascii="Arial" w:hAnsi="Arial" w:cs="Arial"/>
          <w:b/>
          <w:bCs/>
          <w:szCs w:val="32"/>
        </w:rPr>
        <w:t xml:space="preserve">Levels of </w:t>
      </w:r>
      <w:r w:rsidR="009E7D28">
        <w:rPr>
          <w:rFonts w:ascii="Arial" w:hAnsi="Arial" w:cs="Arial"/>
          <w:b/>
          <w:bCs/>
          <w:szCs w:val="32"/>
        </w:rPr>
        <w:t>____________</w:t>
      </w:r>
      <w:r w:rsidR="009E7D28" w:rsidRPr="009E286A">
        <w:rPr>
          <w:rFonts w:ascii="Arial" w:hAnsi="Arial" w:cs="Arial"/>
          <w:b/>
          <w:bCs/>
          <w:szCs w:val="32"/>
        </w:rPr>
        <w:t>: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Both molecular and cellular organization.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Living things must be able to organize simple substances into complex ones.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Living things organize cells at several </w:t>
      </w:r>
      <w:r w:rsidR="00710933">
        <w:rPr>
          <w:rFonts w:ascii="Arial" w:hAnsi="Arial" w:cs="Arial"/>
          <w:szCs w:val="32"/>
        </w:rPr>
        <w:t>_________</w:t>
      </w:r>
      <w:r w:rsidRPr="009E286A">
        <w:rPr>
          <w:rFonts w:ascii="Arial" w:hAnsi="Arial" w:cs="Arial"/>
          <w:szCs w:val="32"/>
        </w:rPr>
        <w:t>:   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Tissue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C8171D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Arial" w:hAnsi="Arial" w:cs="Arial"/>
          <w:bCs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 system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Arial" w:hAnsi="Arial" w:cs="Arial"/>
          <w:bCs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Organism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 xml:space="preserve">3. Living Things Use </w:t>
      </w:r>
      <w:r w:rsidR="009E7D28">
        <w:rPr>
          <w:rFonts w:ascii="Arial" w:hAnsi="Arial" w:cs="Arial"/>
          <w:b/>
          <w:bCs/>
          <w:szCs w:val="32"/>
        </w:rPr>
        <w:t>____________</w:t>
      </w:r>
      <w:r w:rsidR="009E7D28" w:rsidRPr="009E286A">
        <w:rPr>
          <w:rFonts w:ascii="Arial" w:hAnsi="Arial" w:cs="Arial"/>
          <w:b/>
          <w:bCs/>
          <w:szCs w:val="32"/>
        </w:rPr>
        <w:t>:</w:t>
      </w:r>
    </w:p>
    <w:p w:rsidR="0033041F" w:rsidRPr="009E286A" w:rsidRDefault="0033041F" w:rsidP="0033041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Living things take in energy and use it for maintenance and growth.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 xml:space="preserve">4. Living Things Respond To Their </w:t>
      </w:r>
      <w:r w:rsidR="009E7D28">
        <w:rPr>
          <w:rFonts w:ascii="Arial" w:hAnsi="Arial" w:cs="Arial"/>
          <w:b/>
          <w:bCs/>
          <w:szCs w:val="32"/>
        </w:rPr>
        <w:t>____________</w:t>
      </w:r>
      <w:r w:rsidR="009E7D28" w:rsidRPr="009E286A">
        <w:rPr>
          <w:rFonts w:ascii="Arial" w:hAnsi="Arial" w:cs="Arial"/>
          <w:b/>
          <w:bCs/>
          <w:szCs w:val="32"/>
        </w:rPr>
        <w:t>:</w:t>
      </w:r>
    </w:p>
    <w:p w:rsidR="0033041F" w:rsidRPr="009E286A" w:rsidRDefault="0033041F" w:rsidP="0033041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Living things will make changes in response to a </w:t>
      </w:r>
      <w:r w:rsidR="00710933">
        <w:rPr>
          <w:rFonts w:ascii="Arial" w:hAnsi="Arial" w:cs="Arial"/>
          <w:szCs w:val="32"/>
          <w:u w:val="single"/>
        </w:rPr>
        <w:t>____________</w:t>
      </w:r>
      <w:r w:rsidRPr="009E286A">
        <w:rPr>
          <w:rFonts w:ascii="Arial" w:hAnsi="Arial" w:cs="Arial"/>
          <w:szCs w:val="32"/>
        </w:rPr>
        <w:t xml:space="preserve"> in their environment.</w:t>
      </w:r>
    </w:p>
    <w:p w:rsidR="0033041F" w:rsidRPr="009E286A" w:rsidRDefault="0033041F" w:rsidP="0033041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 behavior is a complex set of responses.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 xml:space="preserve">5. Living Things </w:t>
      </w:r>
      <w:r w:rsidR="009E7D28">
        <w:rPr>
          <w:rFonts w:ascii="Arial" w:hAnsi="Arial" w:cs="Arial"/>
          <w:b/>
          <w:bCs/>
          <w:szCs w:val="32"/>
        </w:rPr>
        <w:t>____________</w:t>
      </w:r>
      <w:r w:rsidRPr="009E286A">
        <w:rPr>
          <w:rFonts w:ascii="Arial" w:hAnsi="Arial" w:cs="Arial"/>
          <w:b/>
          <w:bCs/>
          <w:szCs w:val="32"/>
        </w:rPr>
        <w:t>:</w:t>
      </w:r>
      <w:r w:rsidRPr="009E286A">
        <w:rPr>
          <w:rFonts w:ascii="Arial" w:hAnsi="Arial" w:cs="Arial"/>
          <w:szCs w:val="32"/>
        </w:rPr>
        <w:t xml:space="preserve"> </w:t>
      </w:r>
    </w:p>
    <w:p w:rsidR="0033041F" w:rsidRPr="009E286A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Cell division - the orderly formation of new cells.</w:t>
      </w:r>
    </w:p>
    <w:p w:rsidR="0033041F" w:rsidRPr="009E286A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Cell enlargement - the increase in </w:t>
      </w:r>
      <w:r w:rsidR="00710933">
        <w:rPr>
          <w:rFonts w:ascii="Arial" w:hAnsi="Arial" w:cs="Arial"/>
          <w:szCs w:val="32"/>
        </w:rPr>
        <w:t>______</w:t>
      </w:r>
      <w:r w:rsidRPr="009E286A">
        <w:rPr>
          <w:rFonts w:ascii="Arial" w:hAnsi="Arial" w:cs="Arial"/>
          <w:szCs w:val="32"/>
        </w:rPr>
        <w:t xml:space="preserve"> of a cell. Cells grow to a certain size and then divide.</w:t>
      </w:r>
    </w:p>
    <w:p w:rsidR="0033041F" w:rsidRPr="009E286A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An organism gets larger as the number of its cells increases.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 xml:space="preserve">6. Living Things </w:t>
      </w:r>
      <w:r w:rsidR="009E7D28">
        <w:rPr>
          <w:rFonts w:ascii="Arial" w:hAnsi="Arial" w:cs="Arial"/>
          <w:b/>
          <w:bCs/>
          <w:szCs w:val="32"/>
        </w:rPr>
        <w:t>____________</w:t>
      </w:r>
      <w:r w:rsidR="009E7D28" w:rsidRPr="009E286A">
        <w:rPr>
          <w:rFonts w:ascii="Arial" w:hAnsi="Arial" w:cs="Arial"/>
          <w:b/>
          <w:bCs/>
          <w:szCs w:val="32"/>
        </w:rPr>
        <w:t>:</w:t>
      </w:r>
    </w:p>
    <w:p w:rsidR="0033041F" w:rsidRPr="009E286A" w:rsidRDefault="0033041F" w:rsidP="0033041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All living things reproduce in one of the following ways:</w:t>
      </w:r>
    </w:p>
    <w:p w:rsidR="0033041F" w:rsidRPr="009E286A" w:rsidRDefault="00710933" w:rsidP="009E286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Cs w:val="32"/>
        </w:rPr>
      </w:pPr>
      <w:r>
        <w:rPr>
          <w:rFonts w:ascii="Arial" w:hAnsi="Arial" w:cs="Arial"/>
          <w:szCs w:val="32"/>
          <w:u w:val="single"/>
        </w:rPr>
        <w:t>__________</w:t>
      </w:r>
      <w:r w:rsidR="0033041F" w:rsidRPr="009E286A">
        <w:rPr>
          <w:rFonts w:ascii="Arial" w:hAnsi="Arial" w:cs="Arial"/>
          <w:szCs w:val="32"/>
          <w:u w:val="single"/>
        </w:rPr>
        <w:t xml:space="preserve"> </w:t>
      </w:r>
      <w:r w:rsidR="009E286A" w:rsidRPr="009E286A">
        <w:rPr>
          <w:rFonts w:ascii="Arial" w:hAnsi="Arial" w:cs="Arial"/>
          <w:szCs w:val="32"/>
          <w:u w:val="single"/>
        </w:rPr>
        <w:t>reproduction</w:t>
      </w:r>
      <w:r w:rsidR="0033041F" w:rsidRPr="009E286A">
        <w:rPr>
          <w:rFonts w:ascii="Arial" w:hAnsi="Arial" w:cs="Arial"/>
          <w:szCs w:val="32"/>
        </w:rPr>
        <w:t xml:space="preserve"> - Producing offspring without the use of gametes.</w:t>
      </w:r>
    </w:p>
    <w:p w:rsidR="0033041F" w:rsidRPr="009E286A" w:rsidRDefault="00710933" w:rsidP="009E286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Cs w:val="32"/>
        </w:rPr>
      </w:pPr>
      <w:r>
        <w:rPr>
          <w:rFonts w:ascii="Arial" w:hAnsi="Arial" w:cs="Arial"/>
          <w:szCs w:val="32"/>
          <w:u w:val="single"/>
        </w:rPr>
        <w:t>__________</w:t>
      </w:r>
      <w:r w:rsidR="0033041F" w:rsidRPr="009E286A">
        <w:rPr>
          <w:rFonts w:ascii="Arial" w:hAnsi="Arial" w:cs="Arial"/>
          <w:szCs w:val="32"/>
          <w:u w:val="single"/>
        </w:rPr>
        <w:t xml:space="preserve"> reproduction</w:t>
      </w:r>
      <w:r w:rsidR="0033041F" w:rsidRPr="009E286A">
        <w:rPr>
          <w:rFonts w:ascii="Arial" w:hAnsi="Arial" w:cs="Arial"/>
          <w:szCs w:val="32"/>
        </w:rPr>
        <w:t xml:space="preserve"> - Producing offspring by the joining of sex cells.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 xml:space="preserve">7. Living Things Adapt To Their </w:t>
      </w:r>
      <w:r w:rsidR="009E7D28">
        <w:rPr>
          <w:rFonts w:ascii="Arial" w:hAnsi="Arial" w:cs="Arial"/>
          <w:b/>
          <w:bCs/>
          <w:szCs w:val="32"/>
        </w:rPr>
        <w:t>____________</w:t>
      </w:r>
      <w:r w:rsidR="009E7D28" w:rsidRPr="009E286A">
        <w:rPr>
          <w:rFonts w:ascii="Arial" w:hAnsi="Arial" w:cs="Arial"/>
          <w:b/>
          <w:bCs/>
          <w:szCs w:val="32"/>
        </w:rPr>
        <w:t>:</w:t>
      </w:r>
    </w:p>
    <w:p w:rsidR="0033041F" w:rsidRPr="009E286A" w:rsidRDefault="0033041F" w:rsidP="0033041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Adaptations are </w:t>
      </w:r>
      <w:r w:rsidR="00710933">
        <w:rPr>
          <w:rFonts w:ascii="Arial" w:hAnsi="Arial" w:cs="Arial"/>
          <w:szCs w:val="32"/>
        </w:rPr>
        <w:t>________</w:t>
      </w:r>
      <w:r w:rsidRPr="009E286A">
        <w:rPr>
          <w:rFonts w:ascii="Arial" w:hAnsi="Arial" w:cs="Arial"/>
          <w:szCs w:val="32"/>
        </w:rPr>
        <w:t xml:space="preserve"> giving an organism an advantage in a certain environment.</w:t>
      </w:r>
    </w:p>
    <w:p w:rsidR="0033041F" w:rsidRPr="009E286A" w:rsidRDefault="0033041F" w:rsidP="0033041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Variation of individuals is important for a healthy species.</w:t>
      </w:r>
    </w:p>
    <w:p w:rsidR="0033041F" w:rsidRPr="009E286A" w:rsidRDefault="00E755B7" w:rsidP="0033041F">
      <w:r>
        <w:rPr>
          <w:noProof/>
        </w:rPr>
        <w:pict>
          <v:shape id="_x0000_s1028" type="#_x0000_t202" style="position:absolute;margin-left:-117pt;margin-top:68.85pt;width:539.6pt;height:60pt;flip:y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710933" w:rsidRDefault="00710933" w:rsidP="009E286A">
                  <w:r>
                    <w:t xml:space="preserve">Summary: </w:t>
                  </w:r>
                </w:p>
              </w:txbxContent>
            </v:textbox>
            <w10:wrap type="tight"/>
          </v:shape>
        </w:pict>
      </w:r>
    </w:p>
    <w:sectPr w:rsidR="0033041F" w:rsidRPr="009E286A" w:rsidSect="0033041F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E4" w:rsidRDefault="001234E4">
    <w:pPr>
      <w:pStyle w:val="Header"/>
    </w:pPr>
    <w:r>
      <w:t>Bio Unit #1- Cells</w:t>
    </w:r>
    <w:r>
      <w:tab/>
      <w:t>Characteristics of Life</w:t>
    </w:r>
    <w:r>
      <w:tab/>
      <w:t>TOC#: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000006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1440" w:hanging="360"/>
      </w:pPr>
    </w:lvl>
    <w:lvl w:ilvl="1" w:tplc="000001F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16109DB"/>
    <w:multiLevelType w:val="hybridMultilevel"/>
    <w:tmpl w:val="3E4E8E26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000006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041F"/>
    <w:rsid w:val="001234E4"/>
    <w:rsid w:val="002F45AD"/>
    <w:rsid w:val="0033041F"/>
    <w:rsid w:val="00710933"/>
    <w:rsid w:val="008B6F43"/>
    <w:rsid w:val="009E286A"/>
    <w:rsid w:val="009E7D28"/>
    <w:rsid w:val="00C63390"/>
    <w:rsid w:val="00C8171D"/>
    <w:rsid w:val="00E755B7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2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4E4"/>
  </w:style>
  <w:style w:type="paragraph" w:styleId="Footer">
    <w:name w:val="footer"/>
    <w:basedOn w:val="Normal"/>
    <w:link w:val="FooterChar"/>
    <w:uiPriority w:val="99"/>
    <w:semiHidden/>
    <w:unhideWhenUsed/>
    <w:rsid w:val="00123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Macintosh Word</Application>
  <DocSecurity>0</DocSecurity>
  <Lines>9</Lines>
  <Paragraphs>2</Paragraphs>
  <ScaleCrop>false</ScaleCrop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2013-07-27T21:03:00Z</dcterms:created>
  <dcterms:modified xsi:type="dcterms:W3CDTF">2013-07-27T21:03:00Z</dcterms:modified>
</cp:coreProperties>
</file>