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41F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The 7 Characteristics of Life</w:t>
      </w:r>
      <w:r w:rsidR="008B6F43">
        <w:rPr>
          <w:rFonts w:ascii="Arial" w:hAnsi="Arial" w:cs="Arial"/>
          <w:b/>
          <w:bCs/>
          <w:sz w:val="48"/>
          <w:szCs w:val="48"/>
        </w:rPr>
        <w:t xml:space="preserve"> Notes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33041F" w:rsidRPr="009E286A" w:rsidRDefault="0081727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81727F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8.4pt;width:108pt;height:59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8171D" w:rsidRDefault="00C8171D"/>
                <w:p w:rsidR="00C8171D" w:rsidRDefault="00C8171D"/>
                <w:p w:rsidR="00C8171D" w:rsidRDefault="00C8171D"/>
                <w:p w:rsidR="0033041F" w:rsidRPr="00C8171D" w:rsidRDefault="00C8171D">
                  <w:r w:rsidRPr="00C8171D">
                    <w:rPr>
                      <w:rFonts w:ascii="Arial" w:hAnsi="Arial" w:cs="Arial"/>
                      <w:szCs w:val="32"/>
                    </w:rPr>
                    <w:t>“fancy characteristi</w:t>
                  </w:r>
                  <w:r>
                    <w:rPr>
                      <w:rFonts w:ascii="Arial" w:hAnsi="Arial" w:cs="Arial"/>
                      <w:szCs w:val="32"/>
                    </w:rPr>
                    <w:t>cs that make them more capable”</w:t>
                  </w:r>
                </w:p>
              </w:txbxContent>
            </v:textbox>
            <w10:wrap type="tight"/>
          </v:shape>
        </w:pict>
      </w:r>
      <w:r w:rsidR="0033041F">
        <w:rPr>
          <w:rFonts w:ascii="Arial" w:hAnsi="Arial" w:cs="Arial"/>
          <w:sz w:val="32"/>
          <w:szCs w:val="32"/>
        </w:rPr>
        <w:t> </w:t>
      </w:r>
      <w:r w:rsidR="0033041F" w:rsidRPr="009E286A">
        <w:rPr>
          <w:rFonts w:ascii="Arial" w:hAnsi="Arial" w:cs="Arial"/>
          <w:b/>
          <w:bCs/>
          <w:szCs w:val="32"/>
        </w:rPr>
        <w:t>1. Composed of Cells: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Single-cell organisms: have everything they need to be self-sufficient.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In multicellular organisms, specialization increases until some cells do only certain things.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2. Different</w:t>
      </w:r>
      <w:r w:rsidRPr="009E286A">
        <w:rPr>
          <w:rFonts w:ascii="Times New Roman" w:hAnsi="Times New Roman" w:cs="Times New Roman"/>
          <w:szCs w:val="32"/>
        </w:rPr>
        <w:t xml:space="preserve"> </w:t>
      </w:r>
      <w:r w:rsidRPr="009E286A">
        <w:rPr>
          <w:rFonts w:ascii="Arial" w:hAnsi="Arial" w:cs="Arial"/>
          <w:b/>
          <w:bCs/>
          <w:szCs w:val="32"/>
        </w:rPr>
        <w:t>Levels of Organization: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Both molecular and cellular organization.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must be able to organize simple substances into complex ones.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organize cells at several levels:   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Tissue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C8171D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 system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Organism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3. Living Things Use Energy: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take in energy and use it for maintenance and growth.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4. Living Things Respond To Their Environment: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will make changes in response to a </w:t>
      </w:r>
      <w:r w:rsidRPr="009E286A">
        <w:rPr>
          <w:rFonts w:ascii="Arial" w:hAnsi="Arial" w:cs="Arial"/>
          <w:szCs w:val="32"/>
          <w:u w:val="single"/>
        </w:rPr>
        <w:t>stimulus</w:t>
      </w:r>
      <w:r w:rsidRPr="009E286A">
        <w:rPr>
          <w:rFonts w:ascii="Arial" w:hAnsi="Arial" w:cs="Arial"/>
          <w:szCs w:val="32"/>
        </w:rPr>
        <w:t xml:space="preserve"> in their environment.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 behavior is a complex set of responses.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5. Living Things Grow: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division - the orderly formation of new cells.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enlargement - the increase in size of a cell. Cells grow to a certain size and then divide.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An organism gets larger as the number of its cells increases.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6. Living Things Reproduce: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All living things reproduce in one of the following ways:</w:t>
      </w:r>
    </w:p>
    <w:p w:rsidR="0033041F" w:rsidRPr="009E286A" w:rsidRDefault="0033041F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  <w:u w:val="single"/>
        </w:rPr>
        <w:t xml:space="preserve">Asexual </w:t>
      </w:r>
      <w:r w:rsidR="009E286A" w:rsidRPr="009E286A">
        <w:rPr>
          <w:rFonts w:ascii="Arial" w:hAnsi="Arial" w:cs="Arial"/>
          <w:szCs w:val="32"/>
          <w:u w:val="single"/>
        </w:rPr>
        <w:t>reproduction</w:t>
      </w:r>
      <w:r w:rsidRPr="009E286A">
        <w:rPr>
          <w:rFonts w:ascii="Arial" w:hAnsi="Arial" w:cs="Arial"/>
          <w:szCs w:val="32"/>
        </w:rPr>
        <w:t xml:space="preserve"> - Producing offspring without the use of gametes.</w:t>
      </w:r>
    </w:p>
    <w:p w:rsidR="0033041F" w:rsidRPr="009E286A" w:rsidRDefault="0033041F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  <w:u w:val="single"/>
        </w:rPr>
        <w:t>Sexual reproduction</w:t>
      </w:r>
      <w:r w:rsidRPr="009E286A">
        <w:rPr>
          <w:rFonts w:ascii="Arial" w:hAnsi="Arial" w:cs="Arial"/>
          <w:szCs w:val="32"/>
        </w:rPr>
        <w:t xml:space="preserve"> - Producing offspring by the joining of sex cells.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7. Living Things Adapt To Their Environment: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Adaptations are traits giving an organism an advantage in a certain environment.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Variation of individuals is important for a healthy species.</w:t>
      </w:r>
    </w:p>
    <w:p w:rsidR="0033041F" w:rsidRPr="009E286A" w:rsidRDefault="0081727F" w:rsidP="0033041F">
      <w:r>
        <w:rPr>
          <w:noProof/>
        </w:rPr>
        <w:pict>
          <v:shape id="_x0000_s1028" type="#_x0000_t202" style="position:absolute;margin-left:-117pt;margin-top:68.85pt;width:539.6pt;height:60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9E286A" w:rsidRDefault="009E286A" w:rsidP="009E286A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</w:p>
    <w:sectPr w:rsidR="0033041F" w:rsidRPr="009E286A" w:rsidSect="003304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  <w:r>
      <w:t>Bio Unit #1- Cells</w:t>
    </w:r>
    <w:r>
      <w:tab/>
      <w:t>Characteristics of Life</w:t>
    </w:r>
    <w:r>
      <w:tab/>
      <w:t>TOC#: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6109DB"/>
    <w:multiLevelType w:val="hybridMultilevel"/>
    <w:tmpl w:val="3E4E8E2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41F"/>
    <w:rsid w:val="0033041F"/>
    <w:rsid w:val="0081727F"/>
    <w:rsid w:val="008B6F43"/>
    <w:rsid w:val="009E286A"/>
    <w:rsid w:val="00C8171D"/>
    <w:rsid w:val="00DC770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05"/>
  </w:style>
  <w:style w:type="paragraph" w:styleId="Footer">
    <w:name w:val="footer"/>
    <w:basedOn w:val="Normal"/>
    <w:link w:val="FooterChar"/>
    <w:uiPriority w:val="99"/>
    <w:semiHidden/>
    <w:unhideWhenUsed/>
    <w:rsid w:val="00DC7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2012-09-17T03:25:00Z</dcterms:created>
  <dcterms:modified xsi:type="dcterms:W3CDTF">2012-09-17T03:48:00Z</dcterms:modified>
</cp:coreProperties>
</file>