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160" w:rsidRPr="00F11160" w:rsidRDefault="00F11160" w:rsidP="00F11160">
      <w:pPr>
        <w:widowControl w:val="0"/>
        <w:autoSpaceDE w:val="0"/>
        <w:autoSpaceDN w:val="0"/>
        <w:adjustRightInd w:val="0"/>
        <w:jc w:val="center"/>
        <w:rPr>
          <w:rFonts w:ascii="Arial" w:hAnsi="Arial" w:cs="Arial"/>
          <w:sz w:val="52"/>
          <w:szCs w:val="56"/>
        </w:rPr>
      </w:pPr>
      <w:proofErr w:type="spellStart"/>
      <w:r w:rsidRPr="00F11160">
        <w:rPr>
          <w:rFonts w:ascii="Arial" w:hAnsi="Arial" w:cs="Arial"/>
          <w:sz w:val="52"/>
          <w:szCs w:val="56"/>
        </w:rPr>
        <w:t>Phylogenetics</w:t>
      </w:r>
      <w:proofErr w:type="spellEnd"/>
      <w:r w:rsidRPr="00F11160">
        <w:rPr>
          <w:rFonts w:ascii="Arial" w:hAnsi="Arial" w:cs="Arial"/>
          <w:sz w:val="52"/>
          <w:szCs w:val="56"/>
        </w:rPr>
        <w:t xml:space="preserve"> Organ System Project</w:t>
      </w:r>
    </w:p>
    <w:p w:rsidR="008831FF" w:rsidRPr="008831FF" w:rsidRDefault="008831FF" w:rsidP="008831FF">
      <w:pPr>
        <w:pStyle w:val="Header"/>
        <w:rPr>
          <w:sz w:val="18"/>
        </w:rPr>
      </w:pPr>
      <w:r>
        <w:rPr>
          <w:rFonts w:ascii="Arial" w:hAnsi="Arial" w:cs="Arial"/>
          <w:b/>
          <w:sz w:val="30"/>
          <w:szCs w:val="30"/>
          <w:u w:val="single"/>
        </w:rPr>
        <w:t xml:space="preserve">Webpage: </w:t>
      </w:r>
      <w:r>
        <w:tab/>
      </w:r>
      <w:r w:rsidRPr="0031388A">
        <w:rPr>
          <w:sz w:val="18"/>
        </w:rPr>
        <w:t>http://zanniedallara.weebly.com/phylogenetics---development-of-an-organ-system.html</w:t>
      </w:r>
    </w:p>
    <w:p w:rsidR="008831FF" w:rsidRDefault="008831FF" w:rsidP="00F11160">
      <w:pPr>
        <w:rPr>
          <w:rFonts w:ascii="Arial" w:hAnsi="Arial" w:cs="Arial"/>
          <w:b/>
          <w:sz w:val="30"/>
          <w:szCs w:val="30"/>
          <w:u w:val="single"/>
        </w:rPr>
      </w:pPr>
    </w:p>
    <w:p w:rsidR="00B46C36" w:rsidRDefault="00F11160" w:rsidP="00F11160">
      <w:pPr>
        <w:rPr>
          <w:rFonts w:ascii="Arial" w:hAnsi="Arial" w:cs="Arial"/>
          <w:i/>
          <w:sz w:val="30"/>
          <w:szCs w:val="30"/>
        </w:rPr>
      </w:pPr>
      <w:r w:rsidRPr="00B46C36">
        <w:rPr>
          <w:rFonts w:ascii="Arial" w:hAnsi="Arial" w:cs="Arial"/>
          <w:b/>
          <w:sz w:val="30"/>
          <w:szCs w:val="30"/>
          <w:u w:val="single"/>
        </w:rPr>
        <w:t>Goal</w:t>
      </w:r>
      <w:r>
        <w:rPr>
          <w:rFonts w:ascii="Arial" w:hAnsi="Arial" w:cs="Arial"/>
          <w:sz w:val="30"/>
          <w:szCs w:val="30"/>
        </w:rPr>
        <w:t xml:space="preserve">: </w:t>
      </w:r>
      <w:r w:rsidRPr="00B46C36">
        <w:rPr>
          <w:rFonts w:ascii="Arial" w:hAnsi="Arial" w:cs="Arial"/>
          <w:i/>
          <w:sz w:val="30"/>
          <w:szCs w:val="30"/>
        </w:rPr>
        <w:t>Track the Development of an Organ System Through the Animal Phyla</w:t>
      </w:r>
    </w:p>
    <w:p w:rsidR="00F11160" w:rsidRPr="00B46C36" w:rsidRDefault="00F11160" w:rsidP="00F11160">
      <w:pPr>
        <w:rPr>
          <w:rFonts w:ascii="Arial" w:hAnsi="Arial" w:cs="Arial"/>
          <w:i/>
          <w:sz w:val="30"/>
          <w:szCs w:val="30"/>
        </w:rPr>
      </w:pPr>
    </w:p>
    <w:p w:rsidR="00B46C36" w:rsidRDefault="00B46C36" w:rsidP="00B46C36">
      <w:pPr>
        <w:rPr>
          <w:rFonts w:ascii="Arial" w:hAnsi="Arial" w:cs="Arial"/>
          <w:sz w:val="30"/>
          <w:szCs w:val="30"/>
        </w:rPr>
      </w:pPr>
      <w:r>
        <w:rPr>
          <w:rFonts w:ascii="Arial" w:hAnsi="Arial" w:cs="Arial"/>
          <w:b/>
          <w:sz w:val="30"/>
          <w:szCs w:val="30"/>
          <w:u w:val="single"/>
        </w:rPr>
        <w:t>Information</w:t>
      </w:r>
      <w:r>
        <w:rPr>
          <w:rFonts w:ascii="Arial" w:hAnsi="Arial" w:cs="Arial"/>
          <w:sz w:val="30"/>
          <w:szCs w:val="30"/>
        </w:rPr>
        <w:t xml:space="preserve">: </w:t>
      </w:r>
    </w:p>
    <w:p w:rsidR="00B46C36" w:rsidRPr="00A2641D" w:rsidRDefault="00B46C36" w:rsidP="00B46C36">
      <w:pPr>
        <w:pStyle w:val="ListParagraph"/>
        <w:numPr>
          <w:ilvl w:val="0"/>
          <w:numId w:val="10"/>
        </w:numPr>
        <w:rPr>
          <w:rFonts w:ascii="Arial" w:hAnsi="Arial" w:cs="Arial"/>
          <w:szCs w:val="30"/>
        </w:rPr>
      </w:pPr>
      <w:r w:rsidRPr="00A2641D">
        <w:rPr>
          <w:rFonts w:ascii="Arial" w:hAnsi="Arial" w:cs="Arial"/>
          <w:szCs w:val="30"/>
        </w:rPr>
        <w:t>Create a paper that traces the development of the organ system through all the Phyla. </w:t>
      </w:r>
    </w:p>
    <w:p w:rsidR="00B46C36" w:rsidRPr="00A2641D" w:rsidRDefault="00B46C36" w:rsidP="00B46C36">
      <w:pPr>
        <w:pStyle w:val="ListParagraph"/>
        <w:numPr>
          <w:ilvl w:val="0"/>
          <w:numId w:val="10"/>
        </w:numPr>
        <w:rPr>
          <w:rFonts w:ascii="Arial" w:hAnsi="Arial" w:cs="Arial"/>
          <w:szCs w:val="30"/>
        </w:rPr>
      </w:pPr>
      <w:r w:rsidRPr="00A2641D">
        <w:rPr>
          <w:rFonts w:ascii="Arial" w:hAnsi="Arial" w:cs="Arial"/>
          <w:szCs w:val="30"/>
        </w:rPr>
        <w:t>Paper should be around 10 pages </w:t>
      </w:r>
    </w:p>
    <w:p w:rsidR="00D13B3D" w:rsidRPr="00A2641D" w:rsidRDefault="00B46C36" w:rsidP="00B46C36">
      <w:pPr>
        <w:pStyle w:val="ListParagraph"/>
        <w:numPr>
          <w:ilvl w:val="0"/>
          <w:numId w:val="10"/>
        </w:numPr>
        <w:rPr>
          <w:rFonts w:ascii="Arial" w:hAnsi="Arial" w:cs="Arial"/>
          <w:szCs w:val="30"/>
        </w:rPr>
      </w:pPr>
      <w:r w:rsidRPr="00A2641D">
        <w:rPr>
          <w:rFonts w:ascii="Arial" w:hAnsi="Arial" w:cs="Arial"/>
          <w:szCs w:val="30"/>
        </w:rPr>
        <w:t xml:space="preserve">Explain the development of the organ system in each </w:t>
      </w:r>
      <w:proofErr w:type="gramStart"/>
      <w:r w:rsidRPr="00A2641D">
        <w:rPr>
          <w:rFonts w:ascii="Arial" w:hAnsi="Arial" w:cs="Arial"/>
          <w:szCs w:val="30"/>
        </w:rPr>
        <w:t>phyla</w:t>
      </w:r>
      <w:proofErr w:type="gramEnd"/>
      <w:r w:rsidRPr="00A2641D">
        <w:rPr>
          <w:rFonts w:ascii="Arial" w:hAnsi="Arial" w:cs="Arial"/>
          <w:szCs w:val="30"/>
        </w:rPr>
        <w:t>. </w:t>
      </w:r>
    </w:p>
    <w:p w:rsidR="00B46C36" w:rsidRPr="00B46C36" w:rsidRDefault="00B46C36" w:rsidP="00D13B3D">
      <w:pPr>
        <w:pStyle w:val="ListParagraph"/>
        <w:rPr>
          <w:rFonts w:ascii="Arial" w:hAnsi="Arial" w:cs="Arial"/>
          <w:sz w:val="30"/>
          <w:szCs w:val="30"/>
        </w:rPr>
      </w:pPr>
    </w:p>
    <w:p w:rsidR="00D13B3D" w:rsidRPr="00D13B3D" w:rsidRDefault="00D13B3D" w:rsidP="00D13B3D">
      <w:pPr>
        <w:rPr>
          <w:rFonts w:ascii="Arial" w:hAnsi="Arial" w:cs="Arial"/>
          <w:b/>
          <w:sz w:val="30"/>
          <w:szCs w:val="30"/>
          <w:u w:val="single"/>
        </w:rPr>
      </w:pPr>
      <w:r w:rsidRPr="00D13B3D">
        <w:rPr>
          <w:rFonts w:ascii="Arial" w:hAnsi="Arial" w:cs="Arial"/>
          <w:b/>
          <w:sz w:val="30"/>
          <w:szCs w:val="30"/>
          <w:u w:val="single"/>
        </w:rPr>
        <w:t>Requirements: </w:t>
      </w:r>
    </w:p>
    <w:p w:rsidR="00D13B3D" w:rsidRPr="00A2641D" w:rsidRDefault="00D13B3D" w:rsidP="00D13B3D">
      <w:pPr>
        <w:widowControl w:val="0"/>
        <w:numPr>
          <w:ilvl w:val="0"/>
          <w:numId w:val="11"/>
        </w:numPr>
        <w:tabs>
          <w:tab w:val="left" w:pos="220"/>
          <w:tab w:val="left" w:pos="720"/>
        </w:tabs>
        <w:autoSpaceDE w:val="0"/>
        <w:autoSpaceDN w:val="0"/>
        <w:adjustRightInd w:val="0"/>
        <w:rPr>
          <w:rFonts w:ascii="Arial" w:hAnsi="Arial" w:cs="Arial"/>
          <w:szCs w:val="30"/>
        </w:rPr>
      </w:pPr>
      <w:r w:rsidRPr="00A2641D">
        <w:rPr>
          <w:rFonts w:ascii="Arial" w:hAnsi="Arial" w:cs="Arial"/>
          <w:szCs w:val="30"/>
        </w:rPr>
        <w:t>Figure for each phyla</w:t>
      </w:r>
    </w:p>
    <w:p w:rsidR="00D13B3D" w:rsidRPr="00A2641D" w:rsidRDefault="00D13B3D" w:rsidP="00D13B3D">
      <w:pPr>
        <w:widowControl w:val="0"/>
        <w:numPr>
          <w:ilvl w:val="0"/>
          <w:numId w:val="11"/>
        </w:numPr>
        <w:tabs>
          <w:tab w:val="left" w:pos="220"/>
          <w:tab w:val="left" w:pos="720"/>
        </w:tabs>
        <w:autoSpaceDE w:val="0"/>
        <w:autoSpaceDN w:val="0"/>
        <w:adjustRightInd w:val="0"/>
        <w:rPr>
          <w:rFonts w:ascii="Arial" w:hAnsi="Arial" w:cs="Arial"/>
          <w:szCs w:val="30"/>
        </w:rPr>
      </w:pPr>
      <w:r w:rsidRPr="00A2641D">
        <w:rPr>
          <w:rFonts w:ascii="Arial" w:hAnsi="Arial" w:cs="Arial"/>
          <w:szCs w:val="30"/>
        </w:rPr>
        <w:t>References Cited (in bibliography and in text) </w:t>
      </w:r>
    </w:p>
    <w:p w:rsidR="00D13B3D" w:rsidRPr="00A2641D" w:rsidRDefault="00D13B3D" w:rsidP="00D13B3D">
      <w:pPr>
        <w:pStyle w:val="ListParagraph"/>
        <w:numPr>
          <w:ilvl w:val="1"/>
          <w:numId w:val="11"/>
        </w:numPr>
        <w:rPr>
          <w:rFonts w:ascii="Arial" w:hAnsi="Arial" w:cs="Arial"/>
          <w:szCs w:val="30"/>
        </w:rPr>
      </w:pPr>
      <w:r w:rsidRPr="00A2641D">
        <w:rPr>
          <w:rFonts w:ascii="Arial" w:hAnsi="Arial" w:cs="Arial"/>
          <w:szCs w:val="30"/>
        </w:rPr>
        <w:t>5 minimum </w:t>
      </w:r>
    </w:p>
    <w:p w:rsidR="00B46C36" w:rsidRPr="00B46C36" w:rsidRDefault="00B46C36" w:rsidP="00D13B3D">
      <w:pPr>
        <w:pStyle w:val="ListParagraph"/>
        <w:ind w:left="1440"/>
        <w:rPr>
          <w:rFonts w:ascii="Arial" w:hAnsi="Arial" w:cs="Arial"/>
          <w:sz w:val="30"/>
          <w:szCs w:val="30"/>
        </w:rPr>
      </w:pPr>
    </w:p>
    <w:p w:rsidR="00F11160" w:rsidRPr="00F11160" w:rsidRDefault="00B46C36" w:rsidP="00B46C36">
      <w:pPr>
        <w:rPr>
          <w:rFonts w:ascii="Arial" w:hAnsi="Arial" w:cs="Arial"/>
          <w:sz w:val="30"/>
          <w:szCs w:val="30"/>
        </w:rPr>
      </w:pPr>
      <w:r w:rsidRPr="00B46C36">
        <w:rPr>
          <w:rFonts w:ascii="Arial" w:hAnsi="Arial" w:cs="Arial"/>
          <w:b/>
          <w:sz w:val="30"/>
          <w:szCs w:val="30"/>
          <w:u w:val="single"/>
        </w:rPr>
        <w:t>Steps</w:t>
      </w:r>
      <w:r>
        <w:rPr>
          <w:rFonts w:ascii="Arial" w:hAnsi="Arial" w:cs="Arial"/>
          <w:sz w:val="30"/>
          <w:szCs w:val="30"/>
        </w:rPr>
        <w:t xml:space="preserve">: </w:t>
      </w:r>
    </w:p>
    <w:p w:rsidR="00F11160" w:rsidRPr="002043B9" w:rsidRDefault="00F11160" w:rsidP="00B46C36">
      <w:pPr>
        <w:pStyle w:val="ListParagraph"/>
        <w:numPr>
          <w:ilvl w:val="0"/>
          <w:numId w:val="9"/>
        </w:numPr>
        <w:rPr>
          <w:rFonts w:ascii="Arial" w:hAnsi="Arial" w:cs="Arial"/>
          <w:b/>
          <w:i/>
          <w:sz w:val="30"/>
          <w:szCs w:val="30"/>
        </w:rPr>
      </w:pPr>
      <w:r w:rsidRPr="002043B9">
        <w:rPr>
          <w:rFonts w:ascii="Arial" w:hAnsi="Arial" w:cs="Arial"/>
          <w:b/>
          <w:i/>
          <w:sz w:val="30"/>
          <w:szCs w:val="30"/>
        </w:rPr>
        <w:t>Pick an organ system </w:t>
      </w:r>
    </w:p>
    <w:p w:rsidR="00F11160" w:rsidRPr="00D13B3D" w:rsidRDefault="00F11160" w:rsidP="00F11160">
      <w:pPr>
        <w:widowControl w:val="0"/>
        <w:numPr>
          <w:ilvl w:val="0"/>
          <w:numId w:val="6"/>
        </w:numPr>
        <w:tabs>
          <w:tab w:val="left" w:pos="220"/>
          <w:tab w:val="left" w:pos="720"/>
        </w:tabs>
        <w:autoSpaceDE w:val="0"/>
        <w:autoSpaceDN w:val="0"/>
        <w:adjustRightInd w:val="0"/>
        <w:rPr>
          <w:rFonts w:ascii="Arial" w:hAnsi="Arial" w:cs="Arial"/>
          <w:sz w:val="20"/>
          <w:szCs w:val="30"/>
        </w:rPr>
      </w:pPr>
      <w:r w:rsidRPr="00F11160">
        <w:rPr>
          <w:rFonts w:ascii="Arial" w:hAnsi="Arial" w:cs="Arial"/>
          <w:b/>
        </w:rPr>
        <w:t>Circulatory</w:t>
      </w:r>
      <w:r w:rsidRPr="00F11160">
        <w:rPr>
          <w:rFonts w:ascii="Arial" w:hAnsi="Arial" w:cs="Arial"/>
        </w:rPr>
        <w:t xml:space="preserve">: </w:t>
      </w:r>
      <w:r w:rsidRPr="00D13B3D">
        <w:rPr>
          <w:rFonts w:ascii="Arial" w:hAnsi="Arial" w:cs="Arial"/>
          <w:sz w:val="20"/>
        </w:rPr>
        <w:t>Move oxygen and nutrients around the body and transports waste out. </w:t>
      </w:r>
    </w:p>
    <w:p w:rsidR="00F11160" w:rsidRPr="00F11160" w:rsidRDefault="000A5DBD" w:rsidP="00F11160">
      <w:pPr>
        <w:pStyle w:val="ListParagraph"/>
        <w:numPr>
          <w:ilvl w:val="0"/>
          <w:numId w:val="6"/>
        </w:numPr>
      </w:pPr>
      <w:hyperlink r:id="rId5" w:history="1">
        <w:r w:rsidR="00F11160" w:rsidRPr="00F11160">
          <w:rPr>
            <w:rFonts w:ascii="Arial" w:hAnsi="Arial" w:cs="Arial"/>
            <w:b/>
          </w:rPr>
          <w:t>Dig</w:t>
        </w:r>
        <w:r w:rsidR="00F11160" w:rsidRPr="00F11160">
          <w:rPr>
            <w:rFonts w:ascii="Arial" w:hAnsi="Arial" w:cs="Arial"/>
            <w:b/>
          </w:rPr>
          <w:t>e</w:t>
        </w:r>
        <w:r w:rsidR="00F11160" w:rsidRPr="00F11160">
          <w:rPr>
            <w:rFonts w:ascii="Arial" w:hAnsi="Arial" w:cs="Arial"/>
            <w:b/>
          </w:rPr>
          <w:t>stive System</w:t>
        </w:r>
      </w:hyperlink>
      <w:r w:rsidR="00F11160" w:rsidRPr="00F11160">
        <w:rPr>
          <w:rFonts w:ascii="Arial" w:hAnsi="Arial" w:cs="Arial"/>
          <w:b/>
        </w:rPr>
        <w:t>:</w:t>
      </w:r>
      <w:r w:rsidR="00F11160" w:rsidRPr="00F11160">
        <w:rPr>
          <w:rFonts w:ascii="Arial" w:hAnsi="Arial" w:cs="Arial"/>
        </w:rPr>
        <w:t xml:space="preserve"> </w:t>
      </w:r>
      <w:r w:rsidR="00F11160" w:rsidRPr="00D13B3D">
        <w:rPr>
          <w:rFonts w:ascii="Arial" w:hAnsi="Arial" w:cs="Arial"/>
          <w:sz w:val="20"/>
        </w:rPr>
        <w:t>breaks down food </w:t>
      </w:r>
      <w:hyperlink r:id="rId6" w:history="1">
        <w:r w:rsidR="00F11160" w:rsidRPr="00D13B3D">
          <w:rPr>
            <w:rFonts w:ascii="Arial" w:hAnsi="Arial" w:cs="Arial"/>
            <w:sz w:val="20"/>
          </w:rPr>
          <w:t>polymers</w:t>
        </w:r>
      </w:hyperlink>
      <w:r w:rsidR="00F11160" w:rsidRPr="00D13B3D">
        <w:rPr>
          <w:rFonts w:ascii="Arial" w:hAnsi="Arial" w:cs="Arial"/>
          <w:sz w:val="20"/>
        </w:rPr>
        <w:t> into smaller molecules to provide energy for the body</w:t>
      </w:r>
      <w:r w:rsidR="00F11160" w:rsidRPr="00F11160">
        <w:rPr>
          <w:rFonts w:ascii="Arial" w:hAnsi="Arial" w:cs="Arial"/>
        </w:rPr>
        <w:t>.</w:t>
      </w:r>
      <w:r w:rsidR="00F11160">
        <w:rPr>
          <w:rFonts w:ascii="Arial" w:hAnsi="Arial" w:cs="Arial"/>
        </w:rPr>
        <w:t xml:space="preserve"> </w:t>
      </w:r>
      <w:r w:rsidR="00F11160">
        <w:rPr>
          <w:rFonts w:ascii="Arial" w:hAnsi="Arial" w:cs="Arial"/>
          <w:b/>
        </w:rPr>
        <w:t xml:space="preserve">Combine with </w:t>
      </w:r>
      <w:hyperlink r:id="rId7" w:history="1">
        <w:r w:rsidR="00F11160" w:rsidRPr="00F11160">
          <w:rPr>
            <w:rFonts w:ascii="Arial" w:hAnsi="Arial" w:cs="Arial"/>
            <w:b/>
          </w:rPr>
          <w:t>Urinary/Excretory Systems</w:t>
        </w:r>
      </w:hyperlink>
      <w:r w:rsidR="00F11160" w:rsidRPr="00D13B3D">
        <w:rPr>
          <w:rFonts w:ascii="Arial" w:hAnsi="Arial" w:cs="Arial"/>
          <w:sz w:val="20"/>
        </w:rPr>
        <w:t>: removes wastes and maintains water balance in the body</w:t>
      </w:r>
    </w:p>
    <w:p w:rsidR="00F11160" w:rsidRPr="00D13B3D" w:rsidRDefault="000A5DBD" w:rsidP="00F11160">
      <w:pPr>
        <w:widowControl w:val="0"/>
        <w:numPr>
          <w:ilvl w:val="0"/>
          <w:numId w:val="6"/>
        </w:numPr>
        <w:tabs>
          <w:tab w:val="left" w:pos="220"/>
          <w:tab w:val="left" w:pos="720"/>
        </w:tabs>
        <w:autoSpaceDE w:val="0"/>
        <w:autoSpaceDN w:val="0"/>
        <w:adjustRightInd w:val="0"/>
        <w:rPr>
          <w:rFonts w:ascii="Arial" w:hAnsi="Arial" w:cs="Arial"/>
          <w:sz w:val="20"/>
        </w:rPr>
      </w:pPr>
      <w:hyperlink r:id="rId8" w:history="1">
        <w:proofErr w:type="spellStart"/>
        <w:r w:rsidR="00F11160" w:rsidRPr="00F11160">
          <w:rPr>
            <w:rFonts w:ascii="Arial" w:hAnsi="Arial" w:cs="Arial"/>
            <w:b/>
          </w:rPr>
          <w:t>Integumentary</w:t>
        </w:r>
        <w:proofErr w:type="spellEnd"/>
        <w:r w:rsidR="00F11160" w:rsidRPr="00F11160">
          <w:rPr>
            <w:rFonts w:ascii="Arial" w:hAnsi="Arial" w:cs="Arial"/>
            <w:b/>
          </w:rPr>
          <w:t xml:space="preserve"> System</w:t>
        </w:r>
      </w:hyperlink>
      <w:r w:rsidR="00F11160" w:rsidRPr="00F11160">
        <w:rPr>
          <w:rFonts w:ascii="Arial" w:hAnsi="Arial" w:cs="Arial"/>
          <w:b/>
        </w:rPr>
        <w:t>:</w:t>
      </w:r>
      <w:r w:rsidR="00F11160" w:rsidRPr="00F11160">
        <w:rPr>
          <w:rFonts w:ascii="Arial" w:hAnsi="Arial" w:cs="Arial"/>
        </w:rPr>
        <w:t xml:space="preserve"> </w:t>
      </w:r>
      <w:r w:rsidR="00F11160" w:rsidRPr="00D13B3D">
        <w:rPr>
          <w:rFonts w:ascii="Arial" w:hAnsi="Arial" w:cs="Arial"/>
          <w:sz w:val="20"/>
        </w:rPr>
        <w:t xml:space="preserve">protects the internal structures of the body from damage, prevents dehydration, stores fat and produces </w:t>
      </w:r>
      <w:proofErr w:type="spellStart"/>
      <w:r w:rsidR="00F11160" w:rsidRPr="00D13B3D">
        <w:rPr>
          <w:rFonts w:ascii="Arial" w:hAnsi="Arial" w:cs="Arial"/>
          <w:sz w:val="20"/>
        </w:rPr>
        <w:t>vitamines</w:t>
      </w:r>
      <w:proofErr w:type="spellEnd"/>
      <w:r w:rsidR="00F11160" w:rsidRPr="00D13B3D">
        <w:rPr>
          <w:rFonts w:ascii="Arial" w:hAnsi="Arial" w:cs="Arial"/>
          <w:sz w:val="20"/>
        </w:rPr>
        <w:t xml:space="preserve"> and hormones.</w:t>
      </w:r>
    </w:p>
    <w:p w:rsidR="00F11160" w:rsidRPr="00D13B3D" w:rsidRDefault="000A5DBD" w:rsidP="00F11160">
      <w:pPr>
        <w:widowControl w:val="0"/>
        <w:numPr>
          <w:ilvl w:val="0"/>
          <w:numId w:val="6"/>
        </w:numPr>
        <w:tabs>
          <w:tab w:val="left" w:pos="220"/>
          <w:tab w:val="left" w:pos="720"/>
        </w:tabs>
        <w:autoSpaceDE w:val="0"/>
        <w:autoSpaceDN w:val="0"/>
        <w:adjustRightInd w:val="0"/>
        <w:rPr>
          <w:rFonts w:ascii="Arial" w:hAnsi="Arial" w:cs="Arial"/>
          <w:sz w:val="20"/>
        </w:rPr>
      </w:pPr>
      <w:hyperlink r:id="rId9" w:history="1">
        <w:r w:rsidR="00F11160" w:rsidRPr="00F11160">
          <w:rPr>
            <w:rFonts w:ascii="Arial" w:hAnsi="Arial" w:cs="Arial"/>
            <w:b/>
          </w:rPr>
          <w:t>Muscular System</w:t>
        </w:r>
      </w:hyperlink>
      <w:r w:rsidR="00F11160" w:rsidRPr="00F11160">
        <w:rPr>
          <w:rFonts w:ascii="Arial" w:hAnsi="Arial" w:cs="Arial"/>
          <w:b/>
        </w:rPr>
        <w:t>:</w:t>
      </w:r>
      <w:r w:rsidR="00F11160" w:rsidRPr="00F11160">
        <w:rPr>
          <w:rFonts w:ascii="Arial" w:hAnsi="Arial" w:cs="Arial"/>
        </w:rPr>
        <w:t xml:space="preserve"> </w:t>
      </w:r>
      <w:r w:rsidR="00F11160" w:rsidRPr="00D13B3D">
        <w:rPr>
          <w:rFonts w:ascii="Arial" w:hAnsi="Arial" w:cs="Arial"/>
          <w:sz w:val="20"/>
        </w:rPr>
        <w:t>enables movement of the body.</w:t>
      </w:r>
    </w:p>
    <w:p w:rsidR="00F11160" w:rsidRPr="00D13B3D" w:rsidRDefault="000A5DBD" w:rsidP="00F11160">
      <w:pPr>
        <w:widowControl w:val="0"/>
        <w:numPr>
          <w:ilvl w:val="0"/>
          <w:numId w:val="6"/>
        </w:numPr>
        <w:tabs>
          <w:tab w:val="left" w:pos="220"/>
          <w:tab w:val="left" w:pos="720"/>
        </w:tabs>
        <w:autoSpaceDE w:val="0"/>
        <w:autoSpaceDN w:val="0"/>
        <w:adjustRightInd w:val="0"/>
        <w:rPr>
          <w:rFonts w:ascii="Arial" w:hAnsi="Arial" w:cs="Arial"/>
          <w:sz w:val="20"/>
        </w:rPr>
      </w:pPr>
      <w:hyperlink r:id="rId10" w:history="1">
        <w:r w:rsidR="00F11160" w:rsidRPr="00F11160">
          <w:rPr>
            <w:rFonts w:ascii="Arial" w:hAnsi="Arial" w:cs="Arial"/>
            <w:b/>
          </w:rPr>
          <w:t>Nervous System</w:t>
        </w:r>
      </w:hyperlink>
      <w:r w:rsidR="00F11160" w:rsidRPr="00F11160">
        <w:rPr>
          <w:rFonts w:ascii="Arial" w:hAnsi="Arial" w:cs="Arial"/>
          <w:b/>
        </w:rPr>
        <w:t>:</w:t>
      </w:r>
      <w:r w:rsidR="00F11160" w:rsidRPr="00F11160">
        <w:rPr>
          <w:rFonts w:ascii="Arial" w:hAnsi="Arial" w:cs="Arial"/>
        </w:rPr>
        <w:t xml:space="preserve"> </w:t>
      </w:r>
      <w:r w:rsidR="00F11160" w:rsidRPr="00D13B3D">
        <w:rPr>
          <w:rFonts w:ascii="Arial" w:hAnsi="Arial" w:cs="Arial"/>
          <w:sz w:val="20"/>
        </w:rPr>
        <w:t>monitors and coordinates internal organ function and responds to changes in the external environment.</w:t>
      </w:r>
    </w:p>
    <w:p w:rsidR="00F11160" w:rsidRPr="00F11160" w:rsidRDefault="000A5DBD" w:rsidP="00F11160">
      <w:pPr>
        <w:widowControl w:val="0"/>
        <w:numPr>
          <w:ilvl w:val="0"/>
          <w:numId w:val="6"/>
        </w:numPr>
        <w:tabs>
          <w:tab w:val="left" w:pos="220"/>
          <w:tab w:val="left" w:pos="720"/>
        </w:tabs>
        <w:autoSpaceDE w:val="0"/>
        <w:autoSpaceDN w:val="0"/>
        <w:adjustRightInd w:val="0"/>
        <w:rPr>
          <w:rFonts w:ascii="Arial" w:hAnsi="Arial" w:cs="Arial"/>
          <w:sz w:val="30"/>
          <w:szCs w:val="30"/>
        </w:rPr>
      </w:pPr>
      <w:hyperlink r:id="rId11" w:anchor="Human%20Reproduction%20and%20Developm" w:history="1">
        <w:r w:rsidR="00F11160" w:rsidRPr="00F11160">
          <w:rPr>
            <w:rFonts w:ascii="Arial" w:hAnsi="Arial" w:cs="Arial"/>
            <w:b/>
          </w:rPr>
          <w:t>Reproductive System</w:t>
        </w:r>
      </w:hyperlink>
      <w:r w:rsidR="00F11160" w:rsidRPr="00F11160">
        <w:rPr>
          <w:rFonts w:ascii="Arial" w:hAnsi="Arial" w:cs="Arial"/>
          <w:b/>
        </w:rPr>
        <w:t>:</w:t>
      </w:r>
      <w:r w:rsidR="00F11160" w:rsidRPr="00F11160">
        <w:rPr>
          <w:rFonts w:ascii="Arial" w:hAnsi="Arial" w:cs="Arial"/>
        </w:rPr>
        <w:t xml:space="preserve"> </w:t>
      </w:r>
      <w:r w:rsidR="00F11160" w:rsidRPr="00D13B3D">
        <w:rPr>
          <w:rFonts w:ascii="Arial" w:hAnsi="Arial" w:cs="Arial"/>
          <w:sz w:val="20"/>
        </w:rPr>
        <w:t>enables the production of offspring through </w:t>
      </w:r>
      <w:hyperlink r:id="rId12" w:history="1">
        <w:r w:rsidR="00F11160" w:rsidRPr="00D13B3D">
          <w:rPr>
            <w:rFonts w:ascii="Arial" w:hAnsi="Arial" w:cs="Arial"/>
            <w:sz w:val="20"/>
          </w:rPr>
          <w:t>sexual reproduction</w:t>
        </w:r>
      </w:hyperlink>
      <w:r w:rsidR="00F11160" w:rsidRPr="00D13B3D">
        <w:rPr>
          <w:rFonts w:ascii="Arial" w:hAnsi="Arial" w:cs="Arial"/>
          <w:sz w:val="20"/>
        </w:rPr>
        <w:t>.</w:t>
      </w:r>
    </w:p>
    <w:p w:rsidR="00F11160" w:rsidRPr="00D13B3D" w:rsidRDefault="000A5DBD" w:rsidP="00F11160">
      <w:pPr>
        <w:widowControl w:val="0"/>
        <w:numPr>
          <w:ilvl w:val="0"/>
          <w:numId w:val="6"/>
        </w:numPr>
        <w:tabs>
          <w:tab w:val="left" w:pos="220"/>
          <w:tab w:val="left" w:pos="720"/>
        </w:tabs>
        <w:autoSpaceDE w:val="0"/>
        <w:autoSpaceDN w:val="0"/>
        <w:adjustRightInd w:val="0"/>
        <w:rPr>
          <w:rFonts w:ascii="Arial" w:hAnsi="Arial" w:cs="Arial"/>
          <w:sz w:val="20"/>
        </w:rPr>
      </w:pPr>
      <w:hyperlink r:id="rId13" w:anchor="The%20Human%20Respiratory%20System" w:history="1">
        <w:r w:rsidR="00F11160" w:rsidRPr="00F11160">
          <w:rPr>
            <w:rFonts w:ascii="Arial" w:hAnsi="Arial" w:cs="Arial"/>
            <w:b/>
          </w:rPr>
          <w:t>Respiratory System</w:t>
        </w:r>
      </w:hyperlink>
      <w:r w:rsidR="00F11160" w:rsidRPr="00F11160">
        <w:rPr>
          <w:rFonts w:ascii="Arial" w:hAnsi="Arial" w:cs="Arial"/>
          <w:b/>
        </w:rPr>
        <w:t>:</w:t>
      </w:r>
      <w:r w:rsidR="00F11160" w:rsidRPr="00F11160">
        <w:rPr>
          <w:rFonts w:ascii="Arial" w:hAnsi="Arial" w:cs="Arial"/>
        </w:rPr>
        <w:t xml:space="preserve"> </w:t>
      </w:r>
      <w:r w:rsidR="00F11160" w:rsidRPr="00D13B3D">
        <w:rPr>
          <w:rFonts w:ascii="Arial" w:hAnsi="Arial" w:cs="Arial"/>
          <w:sz w:val="20"/>
        </w:rPr>
        <w:t>provides the body with oxygen via gas exchange between air from the outside environment and gases in the blood.</w:t>
      </w:r>
    </w:p>
    <w:p w:rsidR="00A2641D" w:rsidRPr="00A2641D" w:rsidRDefault="000A5DBD" w:rsidP="00F11160">
      <w:pPr>
        <w:widowControl w:val="0"/>
        <w:numPr>
          <w:ilvl w:val="0"/>
          <w:numId w:val="6"/>
        </w:numPr>
        <w:tabs>
          <w:tab w:val="left" w:pos="220"/>
          <w:tab w:val="left" w:pos="720"/>
        </w:tabs>
        <w:autoSpaceDE w:val="0"/>
        <w:autoSpaceDN w:val="0"/>
        <w:adjustRightInd w:val="0"/>
        <w:rPr>
          <w:rFonts w:ascii="Arial" w:hAnsi="Arial" w:cs="Arial"/>
          <w:sz w:val="30"/>
          <w:szCs w:val="30"/>
        </w:rPr>
      </w:pPr>
      <w:hyperlink r:id="rId14" w:history="1">
        <w:r w:rsidR="00F11160" w:rsidRPr="00F11160">
          <w:rPr>
            <w:rFonts w:ascii="Arial" w:hAnsi="Arial" w:cs="Arial"/>
            <w:b/>
          </w:rPr>
          <w:t>Skeletal System</w:t>
        </w:r>
      </w:hyperlink>
      <w:r w:rsidR="00F11160" w:rsidRPr="00F11160">
        <w:rPr>
          <w:rFonts w:ascii="Arial" w:hAnsi="Arial" w:cs="Arial"/>
          <w:b/>
        </w:rPr>
        <w:t>:</w:t>
      </w:r>
      <w:r w:rsidR="00F11160" w:rsidRPr="00F11160">
        <w:rPr>
          <w:rFonts w:ascii="Arial" w:hAnsi="Arial" w:cs="Arial"/>
        </w:rPr>
        <w:t xml:space="preserve"> </w:t>
      </w:r>
      <w:r w:rsidR="00F11160" w:rsidRPr="00D13B3D">
        <w:rPr>
          <w:rFonts w:ascii="Arial" w:hAnsi="Arial" w:cs="Arial"/>
          <w:sz w:val="20"/>
        </w:rPr>
        <w:t>supports and protects the body while giving it shape and form.</w:t>
      </w:r>
    </w:p>
    <w:p w:rsidR="002043B9" w:rsidRPr="002043B9" w:rsidRDefault="002043B9" w:rsidP="00A2641D">
      <w:pPr>
        <w:widowControl w:val="0"/>
        <w:tabs>
          <w:tab w:val="left" w:pos="220"/>
          <w:tab w:val="left" w:pos="720"/>
        </w:tabs>
        <w:autoSpaceDE w:val="0"/>
        <w:autoSpaceDN w:val="0"/>
        <w:adjustRightInd w:val="0"/>
        <w:ind w:left="720"/>
        <w:rPr>
          <w:rFonts w:ascii="Arial" w:hAnsi="Arial" w:cs="Arial"/>
          <w:sz w:val="30"/>
          <w:szCs w:val="30"/>
        </w:rPr>
      </w:pPr>
    </w:p>
    <w:p w:rsidR="00F11160" w:rsidRPr="002043B9" w:rsidRDefault="002043B9" w:rsidP="002043B9">
      <w:pPr>
        <w:pStyle w:val="ListParagraph"/>
        <w:widowControl w:val="0"/>
        <w:numPr>
          <w:ilvl w:val="0"/>
          <w:numId w:val="9"/>
        </w:numPr>
        <w:tabs>
          <w:tab w:val="left" w:pos="220"/>
          <w:tab w:val="left" w:pos="720"/>
        </w:tabs>
        <w:autoSpaceDE w:val="0"/>
        <w:autoSpaceDN w:val="0"/>
        <w:adjustRightInd w:val="0"/>
        <w:rPr>
          <w:rFonts w:ascii="Arial" w:hAnsi="Arial" w:cs="Arial"/>
          <w:b/>
          <w:i/>
          <w:sz w:val="30"/>
          <w:szCs w:val="30"/>
        </w:rPr>
      </w:pPr>
      <w:r w:rsidRPr="002043B9">
        <w:rPr>
          <w:rFonts w:ascii="Arial" w:hAnsi="Arial" w:cs="Arial"/>
          <w:b/>
          <w:i/>
          <w:sz w:val="30"/>
          <w:szCs w:val="30"/>
        </w:rPr>
        <w:t xml:space="preserve">The Paper: </w:t>
      </w:r>
      <w:r w:rsidR="00F11160" w:rsidRPr="002043B9">
        <w:rPr>
          <w:rFonts w:ascii="Arial" w:hAnsi="Arial" w:cs="Arial"/>
          <w:sz w:val="30"/>
          <w:szCs w:val="30"/>
        </w:rPr>
        <w:t>Create a paper that traces the development of the organ system through all the Phyla. </w:t>
      </w:r>
    </w:p>
    <w:p w:rsidR="00F11160" w:rsidRPr="00A2641D" w:rsidRDefault="00F11160" w:rsidP="00F11160">
      <w:pPr>
        <w:widowControl w:val="0"/>
        <w:numPr>
          <w:ilvl w:val="0"/>
          <w:numId w:val="7"/>
        </w:numPr>
        <w:tabs>
          <w:tab w:val="left" w:pos="220"/>
          <w:tab w:val="left" w:pos="720"/>
        </w:tabs>
        <w:autoSpaceDE w:val="0"/>
        <w:autoSpaceDN w:val="0"/>
        <w:adjustRightInd w:val="0"/>
        <w:rPr>
          <w:rFonts w:ascii="Arial" w:hAnsi="Arial" w:cs="Arial"/>
          <w:szCs w:val="30"/>
        </w:rPr>
      </w:pPr>
      <w:r w:rsidRPr="00A2641D">
        <w:rPr>
          <w:rFonts w:ascii="Arial" w:hAnsi="Arial" w:cs="Arial"/>
          <w:szCs w:val="30"/>
        </w:rPr>
        <w:t>Paper should be around 10 pages </w:t>
      </w:r>
    </w:p>
    <w:p w:rsidR="00B46C36" w:rsidRPr="00A2641D" w:rsidRDefault="00F11160" w:rsidP="00B46C36">
      <w:pPr>
        <w:widowControl w:val="0"/>
        <w:numPr>
          <w:ilvl w:val="0"/>
          <w:numId w:val="7"/>
        </w:numPr>
        <w:tabs>
          <w:tab w:val="left" w:pos="220"/>
          <w:tab w:val="left" w:pos="720"/>
        </w:tabs>
        <w:autoSpaceDE w:val="0"/>
        <w:autoSpaceDN w:val="0"/>
        <w:adjustRightInd w:val="0"/>
        <w:rPr>
          <w:rFonts w:ascii="Arial" w:hAnsi="Arial" w:cs="Arial"/>
          <w:szCs w:val="30"/>
        </w:rPr>
      </w:pPr>
      <w:r w:rsidRPr="00A2641D">
        <w:rPr>
          <w:rFonts w:ascii="Arial" w:hAnsi="Arial" w:cs="Arial"/>
          <w:szCs w:val="30"/>
        </w:rPr>
        <w:t xml:space="preserve">Explain the development of the organ system in each </w:t>
      </w:r>
      <w:proofErr w:type="gramStart"/>
      <w:r w:rsidRPr="00A2641D">
        <w:rPr>
          <w:rFonts w:ascii="Arial" w:hAnsi="Arial" w:cs="Arial"/>
          <w:szCs w:val="30"/>
        </w:rPr>
        <w:t>phyla</w:t>
      </w:r>
      <w:proofErr w:type="gramEnd"/>
      <w:r w:rsidRPr="00A2641D">
        <w:rPr>
          <w:rFonts w:ascii="Arial" w:hAnsi="Arial" w:cs="Arial"/>
          <w:szCs w:val="30"/>
        </w:rPr>
        <w:t>. </w:t>
      </w:r>
    </w:p>
    <w:p w:rsidR="00F11160" w:rsidRPr="00A2641D" w:rsidRDefault="00B46C36" w:rsidP="00B46C36">
      <w:pPr>
        <w:widowControl w:val="0"/>
        <w:numPr>
          <w:ilvl w:val="0"/>
          <w:numId w:val="7"/>
        </w:numPr>
        <w:tabs>
          <w:tab w:val="left" w:pos="220"/>
          <w:tab w:val="left" w:pos="720"/>
        </w:tabs>
        <w:autoSpaceDE w:val="0"/>
        <w:autoSpaceDN w:val="0"/>
        <w:adjustRightInd w:val="0"/>
        <w:rPr>
          <w:rFonts w:ascii="Arial" w:hAnsi="Arial" w:cs="Arial"/>
          <w:szCs w:val="30"/>
        </w:rPr>
      </w:pPr>
      <w:r w:rsidRPr="00A2641D">
        <w:rPr>
          <w:rFonts w:ascii="Arial" w:hAnsi="Arial" w:cs="Arial"/>
          <w:szCs w:val="30"/>
        </w:rPr>
        <w:t>I</w:t>
      </w:r>
      <w:r w:rsidR="00F11160" w:rsidRPr="00A2641D">
        <w:rPr>
          <w:rFonts w:ascii="Arial" w:hAnsi="Arial" w:cs="Arial"/>
          <w:szCs w:val="30"/>
        </w:rPr>
        <w:t>f the Organ System is absent in the organ system explain why they don't need the system or what they do instead. Explain why each phyla does or does not have the system </w:t>
      </w:r>
    </w:p>
    <w:p w:rsidR="008343AA" w:rsidRDefault="008343AA" w:rsidP="008343AA">
      <w:pPr>
        <w:pStyle w:val="ListParagraph"/>
        <w:ind w:left="1080"/>
        <w:rPr>
          <w:rFonts w:ascii="Arial" w:hAnsi="Arial" w:cs="Arial"/>
          <w:b/>
          <w:i/>
          <w:sz w:val="30"/>
          <w:szCs w:val="30"/>
        </w:rPr>
      </w:pPr>
    </w:p>
    <w:p w:rsidR="00F11160" w:rsidRPr="008343AA" w:rsidRDefault="00F11160" w:rsidP="008343AA">
      <w:pPr>
        <w:ind w:left="360"/>
        <w:rPr>
          <w:rFonts w:ascii="Arial" w:hAnsi="Arial" w:cs="Arial"/>
          <w:b/>
          <w:i/>
          <w:sz w:val="30"/>
          <w:szCs w:val="30"/>
        </w:rPr>
      </w:pPr>
      <w:r w:rsidRPr="008343AA">
        <w:rPr>
          <w:rFonts w:ascii="Arial" w:hAnsi="Arial" w:cs="Arial"/>
          <w:b/>
          <w:i/>
          <w:sz w:val="30"/>
          <w:szCs w:val="30"/>
        </w:rPr>
        <w:t xml:space="preserve">Possible Paper Outline: </w:t>
      </w:r>
    </w:p>
    <w:p w:rsidR="00F11160" w:rsidRPr="008343AA" w:rsidRDefault="00F11160" w:rsidP="00F11160">
      <w:pPr>
        <w:pStyle w:val="ListParagraph"/>
        <w:numPr>
          <w:ilvl w:val="0"/>
          <w:numId w:val="8"/>
        </w:numPr>
        <w:rPr>
          <w:sz w:val="28"/>
        </w:rPr>
      </w:pPr>
      <w:r w:rsidRPr="008343AA">
        <w:rPr>
          <w:b/>
          <w:sz w:val="28"/>
          <w:u w:val="single"/>
        </w:rPr>
        <w:t>Introduction</w:t>
      </w:r>
      <w:r w:rsidRPr="008343AA">
        <w:rPr>
          <w:sz w:val="28"/>
        </w:rPr>
        <w:t xml:space="preserve">: </w:t>
      </w:r>
    </w:p>
    <w:p w:rsidR="00F11160" w:rsidRPr="008343AA" w:rsidRDefault="00F11160" w:rsidP="00F11160">
      <w:pPr>
        <w:pStyle w:val="ListParagraph"/>
        <w:numPr>
          <w:ilvl w:val="1"/>
          <w:numId w:val="8"/>
        </w:numPr>
        <w:rPr>
          <w:sz w:val="28"/>
        </w:rPr>
      </w:pPr>
      <w:r w:rsidRPr="008343AA">
        <w:rPr>
          <w:sz w:val="28"/>
        </w:rPr>
        <w:t xml:space="preserve">Introduce animals and what they have in common </w:t>
      </w:r>
    </w:p>
    <w:p w:rsidR="00F11160" w:rsidRPr="008343AA" w:rsidRDefault="00F11160" w:rsidP="00F11160">
      <w:pPr>
        <w:pStyle w:val="ListParagraph"/>
        <w:numPr>
          <w:ilvl w:val="2"/>
          <w:numId w:val="8"/>
        </w:numPr>
        <w:rPr>
          <w:sz w:val="28"/>
        </w:rPr>
      </w:pPr>
      <w:r w:rsidRPr="008343AA">
        <w:rPr>
          <w:sz w:val="28"/>
        </w:rPr>
        <w:t>5 animal characteristics</w:t>
      </w:r>
    </w:p>
    <w:p w:rsidR="00F11160" w:rsidRPr="008343AA" w:rsidRDefault="00F11160" w:rsidP="00F11160">
      <w:pPr>
        <w:pStyle w:val="ListParagraph"/>
        <w:numPr>
          <w:ilvl w:val="1"/>
          <w:numId w:val="8"/>
        </w:numPr>
        <w:rPr>
          <w:sz w:val="28"/>
        </w:rPr>
      </w:pPr>
      <w:r w:rsidRPr="008343AA">
        <w:rPr>
          <w:sz w:val="28"/>
        </w:rPr>
        <w:t xml:space="preserve">Introduce the function of organ systems </w:t>
      </w:r>
    </w:p>
    <w:p w:rsidR="00F11160" w:rsidRPr="008343AA" w:rsidRDefault="00F11160" w:rsidP="00F11160">
      <w:pPr>
        <w:pStyle w:val="ListParagraph"/>
        <w:numPr>
          <w:ilvl w:val="1"/>
          <w:numId w:val="8"/>
        </w:numPr>
        <w:rPr>
          <w:sz w:val="28"/>
        </w:rPr>
      </w:pPr>
      <w:r w:rsidRPr="008343AA">
        <w:rPr>
          <w:sz w:val="28"/>
        </w:rPr>
        <w:t>Introduce the organ system of focus</w:t>
      </w:r>
    </w:p>
    <w:p w:rsidR="00F11160" w:rsidRPr="008343AA" w:rsidRDefault="00F11160" w:rsidP="00F11160">
      <w:pPr>
        <w:pStyle w:val="ListParagraph"/>
        <w:numPr>
          <w:ilvl w:val="2"/>
          <w:numId w:val="8"/>
        </w:numPr>
        <w:rPr>
          <w:sz w:val="28"/>
        </w:rPr>
      </w:pPr>
      <w:r w:rsidRPr="008343AA">
        <w:rPr>
          <w:sz w:val="28"/>
        </w:rPr>
        <w:t>Explain the main function of the organ system </w:t>
      </w:r>
    </w:p>
    <w:p w:rsidR="00F11160" w:rsidRPr="008343AA" w:rsidRDefault="00F11160" w:rsidP="00F11160">
      <w:pPr>
        <w:pStyle w:val="ListParagraph"/>
        <w:numPr>
          <w:ilvl w:val="1"/>
          <w:numId w:val="8"/>
        </w:numPr>
        <w:rPr>
          <w:sz w:val="28"/>
        </w:rPr>
      </w:pPr>
      <w:r w:rsidRPr="008343AA">
        <w:rPr>
          <w:sz w:val="28"/>
        </w:rPr>
        <w:t xml:space="preserve">Introduce how evolution works </w:t>
      </w:r>
    </w:p>
    <w:p w:rsidR="00F11160" w:rsidRPr="008343AA" w:rsidRDefault="00F11160" w:rsidP="00F11160">
      <w:pPr>
        <w:pStyle w:val="ListParagraph"/>
        <w:numPr>
          <w:ilvl w:val="2"/>
          <w:numId w:val="8"/>
        </w:numPr>
        <w:rPr>
          <w:sz w:val="28"/>
        </w:rPr>
      </w:pPr>
      <w:r w:rsidRPr="008343AA">
        <w:rPr>
          <w:sz w:val="28"/>
        </w:rPr>
        <w:t>Changes in organisms are created by mutations that change the DNA slightly </w:t>
      </w:r>
    </w:p>
    <w:p w:rsidR="00F11160" w:rsidRPr="008343AA" w:rsidRDefault="00F11160" w:rsidP="00F11160">
      <w:pPr>
        <w:pStyle w:val="ListParagraph"/>
        <w:numPr>
          <w:ilvl w:val="1"/>
          <w:numId w:val="8"/>
        </w:numPr>
        <w:rPr>
          <w:sz w:val="28"/>
        </w:rPr>
      </w:pPr>
      <w:r w:rsidRPr="008343AA">
        <w:rPr>
          <w:sz w:val="28"/>
        </w:rPr>
        <w:t>Introduce the various animal phyla</w:t>
      </w:r>
    </w:p>
    <w:p w:rsidR="00F11160" w:rsidRPr="008343AA" w:rsidRDefault="00F11160" w:rsidP="00F11160">
      <w:pPr>
        <w:pStyle w:val="ListParagraph"/>
        <w:numPr>
          <w:ilvl w:val="0"/>
          <w:numId w:val="8"/>
        </w:numPr>
        <w:rPr>
          <w:b/>
          <w:sz w:val="28"/>
          <w:u w:val="single"/>
        </w:rPr>
      </w:pPr>
      <w:r w:rsidRPr="008343AA">
        <w:rPr>
          <w:b/>
          <w:sz w:val="28"/>
          <w:u w:val="single"/>
        </w:rPr>
        <w:t>A paragraph on each of the phyla:</w:t>
      </w:r>
    </w:p>
    <w:p w:rsidR="00F11160" w:rsidRPr="008343AA" w:rsidRDefault="00F11160" w:rsidP="00F11160">
      <w:pPr>
        <w:pStyle w:val="ListParagraph"/>
        <w:numPr>
          <w:ilvl w:val="1"/>
          <w:numId w:val="8"/>
        </w:numPr>
        <w:rPr>
          <w:sz w:val="28"/>
        </w:rPr>
      </w:pPr>
      <w:r w:rsidRPr="008343AA">
        <w:rPr>
          <w:sz w:val="28"/>
        </w:rPr>
        <w:t xml:space="preserve">The Phyla: </w:t>
      </w:r>
    </w:p>
    <w:p w:rsidR="00F11160" w:rsidRPr="008343AA" w:rsidRDefault="00F11160" w:rsidP="00F11160">
      <w:pPr>
        <w:pStyle w:val="ListParagraph"/>
        <w:numPr>
          <w:ilvl w:val="4"/>
          <w:numId w:val="8"/>
        </w:numPr>
        <w:rPr>
          <w:sz w:val="28"/>
        </w:rPr>
      </w:pPr>
      <w:r w:rsidRPr="008343AA">
        <w:rPr>
          <w:sz w:val="28"/>
        </w:rPr>
        <w:t>Sponges</w:t>
      </w:r>
    </w:p>
    <w:p w:rsidR="00F11160" w:rsidRPr="008343AA" w:rsidRDefault="00F11160" w:rsidP="00F11160">
      <w:pPr>
        <w:pStyle w:val="ListParagraph"/>
        <w:numPr>
          <w:ilvl w:val="4"/>
          <w:numId w:val="8"/>
        </w:numPr>
        <w:rPr>
          <w:sz w:val="28"/>
        </w:rPr>
      </w:pPr>
      <w:r w:rsidRPr="008343AA">
        <w:rPr>
          <w:sz w:val="28"/>
        </w:rPr>
        <w:t>Cnidarians</w:t>
      </w:r>
    </w:p>
    <w:p w:rsidR="00F11160" w:rsidRPr="008343AA" w:rsidRDefault="00F11160" w:rsidP="00F11160">
      <w:pPr>
        <w:pStyle w:val="ListParagraph"/>
        <w:numPr>
          <w:ilvl w:val="4"/>
          <w:numId w:val="8"/>
        </w:numPr>
        <w:rPr>
          <w:sz w:val="16"/>
        </w:rPr>
      </w:pPr>
      <w:r w:rsidRPr="008343AA">
        <w:rPr>
          <w:sz w:val="28"/>
        </w:rPr>
        <w:t>Worms</w:t>
      </w:r>
      <w:r w:rsidRPr="008343AA">
        <w:rPr>
          <w:sz w:val="16"/>
        </w:rPr>
        <w:t xml:space="preserve"> (</w:t>
      </w:r>
      <w:proofErr w:type="spellStart"/>
      <w:r w:rsidRPr="008343AA">
        <w:rPr>
          <w:sz w:val="16"/>
        </w:rPr>
        <w:t>Platyhelmenthes</w:t>
      </w:r>
      <w:proofErr w:type="spellEnd"/>
      <w:r w:rsidRPr="008343AA">
        <w:rPr>
          <w:sz w:val="16"/>
        </w:rPr>
        <w:t xml:space="preserve">, </w:t>
      </w:r>
      <w:proofErr w:type="spellStart"/>
      <w:r w:rsidRPr="008343AA">
        <w:rPr>
          <w:sz w:val="16"/>
        </w:rPr>
        <w:t>Nemadoes</w:t>
      </w:r>
      <w:proofErr w:type="spellEnd"/>
      <w:r w:rsidRPr="008343AA">
        <w:rPr>
          <w:sz w:val="16"/>
        </w:rPr>
        <w:t>, Annelids)</w:t>
      </w:r>
    </w:p>
    <w:p w:rsidR="00F11160" w:rsidRPr="008343AA" w:rsidRDefault="00F11160" w:rsidP="00F11160">
      <w:pPr>
        <w:pStyle w:val="ListParagraph"/>
        <w:numPr>
          <w:ilvl w:val="4"/>
          <w:numId w:val="8"/>
        </w:numPr>
        <w:rPr>
          <w:sz w:val="28"/>
        </w:rPr>
      </w:pPr>
      <w:proofErr w:type="spellStart"/>
      <w:r w:rsidRPr="008343AA">
        <w:rPr>
          <w:sz w:val="28"/>
        </w:rPr>
        <w:t>Molluscs</w:t>
      </w:r>
      <w:proofErr w:type="spellEnd"/>
    </w:p>
    <w:p w:rsidR="00F11160" w:rsidRPr="008343AA" w:rsidRDefault="00F11160" w:rsidP="00F11160">
      <w:pPr>
        <w:pStyle w:val="ListParagraph"/>
        <w:numPr>
          <w:ilvl w:val="4"/>
          <w:numId w:val="8"/>
        </w:numPr>
        <w:rPr>
          <w:sz w:val="28"/>
        </w:rPr>
      </w:pPr>
      <w:r w:rsidRPr="008343AA">
        <w:rPr>
          <w:sz w:val="28"/>
        </w:rPr>
        <w:t>Arthropods</w:t>
      </w:r>
    </w:p>
    <w:p w:rsidR="00F11160" w:rsidRPr="008343AA" w:rsidRDefault="00F11160" w:rsidP="00F11160">
      <w:pPr>
        <w:pStyle w:val="ListParagraph"/>
        <w:numPr>
          <w:ilvl w:val="4"/>
          <w:numId w:val="8"/>
        </w:numPr>
        <w:rPr>
          <w:sz w:val="28"/>
        </w:rPr>
      </w:pPr>
      <w:proofErr w:type="spellStart"/>
      <w:r w:rsidRPr="008343AA">
        <w:rPr>
          <w:sz w:val="28"/>
        </w:rPr>
        <w:t>Enchinodermata</w:t>
      </w:r>
      <w:proofErr w:type="spellEnd"/>
    </w:p>
    <w:p w:rsidR="00F11160" w:rsidRPr="008343AA" w:rsidRDefault="00F11160" w:rsidP="00F11160">
      <w:pPr>
        <w:pStyle w:val="ListParagraph"/>
        <w:numPr>
          <w:ilvl w:val="4"/>
          <w:numId w:val="8"/>
        </w:numPr>
        <w:rPr>
          <w:sz w:val="28"/>
        </w:rPr>
      </w:pPr>
      <w:r w:rsidRPr="008343AA">
        <w:rPr>
          <w:sz w:val="28"/>
        </w:rPr>
        <w:t xml:space="preserve">Chordates </w:t>
      </w:r>
    </w:p>
    <w:p w:rsidR="00F11160" w:rsidRPr="008343AA" w:rsidRDefault="00F11160" w:rsidP="002043B9">
      <w:pPr>
        <w:pStyle w:val="ListParagraph"/>
        <w:numPr>
          <w:ilvl w:val="1"/>
          <w:numId w:val="8"/>
        </w:numPr>
        <w:ind w:left="2880"/>
        <w:rPr>
          <w:sz w:val="28"/>
        </w:rPr>
      </w:pPr>
      <w:r w:rsidRPr="008343AA">
        <w:rPr>
          <w:sz w:val="28"/>
        </w:rPr>
        <w:t xml:space="preserve">Introduce each </w:t>
      </w:r>
      <w:proofErr w:type="spellStart"/>
      <w:r w:rsidRPr="008343AA">
        <w:rPr>
          <w:sz w:val="28"/>
        </w:rPr>
        <w:t>phylums</w:t>
      </w:r>
      <w:proofErr w:type="spellEnd"/>
      <w:r w:rsidRPr="008343AA">
        <w:rPr>
          <w:sz w:val="28"/>
        </w:rPr>
        <w:t xml:space="preserve"> scientific and common names</w:t>
      </w:r>
    </w:p>
    <w:p w:rsidR="00F11160" w:rsidRPr="008343AA" w:rsidRDefault="00F11160" w:rsidP="002043B9">
      <w:pPr>
        <w:pStyle w:val="ListParagraph"/>
        <w:numPr>
          <w:ilvl w:val="1"/>
          <w:numId w:val="8"/>
        </w:numPr>
        <w:ind w:left="2880"/>
        <w:rPr>
          <w:sz w:val="28"/>
        </w:rPr>
      </w:pPr>
      <w:r w:rsidRPr="008343AA">
        <w:rPr>
          <w:sz w:val="28"/>
        </w:rPr>
        <w:t>Include what key organisms are in each phyla</w:t>
      </w:r>
    </w:p>
    <w:p w:rsidR="00F11160" w:rsidRPr="008343AA" w:rsidRDefault="00F11160" w:rsidP="002043B9">
      <w:pPr>
        <w:pStyle w:val="ListParagraph"/>
        <w:numPr>
          <w:ilvl w:val="1"/>
          <w:numId w:val="8"/>
        </w:numPr>
        <w:ind w:left="2880"/>
        <w:rPr>
          <w:sz w:val="28"/>
        </w:rPr>
      </w:pPr>
      <w:r w:rsidRPr="008343AA">
        <w:rPr>
          <w:sz w:val="28"/>
        </w:rPr>
        <w:t>Where they live and what they do (how they interact in/with their environment)</w:t>
      </w:r>
    </w:p>
    <w:p w:rsidR="00F11160" w:rsidRPr="008343AA" w:rsidRDefault="00F11160" w:rsidP="002043B9">
      <w:pPr>
        <w:pStyle w:val="ListParagraph"/>
        <w:numPr>
          <w:ilvl w:val="1"/>
          <w:numId w:val="8"/>
        </w:numPr>
        <w:ind w:left="2880"/>
        <w:rPr>
          <w:sz w:val="28"/>
        </w:rPr>
      </w:pPr>
      <w:r w:rsidRPr="008343AA">
        <w:rPr>
          <w:sz w:val="28"/>
        </w:rPr>
        <w:t xml:space="preserve">The key characters for each phyla (use the cladogram to identify) </w:t>
      </w:r>
    </w:p>
    <w:p w:rsidR="00F11160" w:rsidRPr="008343AA" w:rsidRDefault="00F11160" w:rsidP="002043B9">
      <w:pPr>
        <w:pStyle w:val="ListParagraph"/>
        <w:numPr>
          <w:ilvl w:val="1"/>
          <w:numId w:val="8"/>
        </w:numPr>
        <w:ind w:left="2880"/>
        <w:rPr>
          <w:sz w:val="28"/>
        </w:rPr>
      </w:pPr>
      <w:r w:rsidRPr="008343AA">
        <w:rPr>
          <w:sz w:val="28"/>
        </w:rPr>
        <w:t>Unique character of the phyla</w:t>
      </w:r>
    </w:p>
    <w:p w:rsidR="00DB753E" w:rsidRPr="008343AA" w:rsidRDefault="00F11160" w:rsidP="002043B9">
      <w:pPr>
        <w:pStyle w:val="ListParagraph"/>
        <w:numPr>
          <w:ilvl w:val="1"/>
          <w:numId w:val="8"/>
        </w:numPr>
        <w:ind w:left="2880"/>
        <w:rPr>
          <w:sz w:val="28"/>
        </w:rPr>
      </w:pPr>
      <w:r w:rsidRPr="008343AA">
        <w:rPr>
          <w:sz w:val="28"/>
        </w:rPr>
        <w:t xml:space="preserve">Research on how the organ system works in that why and why. </w:t>
      </w:r>
    </w:p>
    <w:p w:rsidR="00DB753E" w:rsidRPr="008343AA" w:rsidRDefault="00DB753E" w:rsidP="002043B9">
      <w:pPr>
        <w:pStyle w:val="ListParagraph"/>
        <w:numPr>
          <w:ilvl w:val="0"/>
          <w:numId w:val="8"/>
        </w:numPr>
        <w:ind w:left="2160"/>
        <w:rPr>
          <w:b/>
          <w:sz w:val="28"/>
          <w:u w:val="single"/>
        </w:rPr>
      </w:pPr>
      <w:r w:rsidRPr="008343AA">
        <w:rPr>
          <w:b/>
          <w:sz w:val="28"/>
          <w:u w:val="single"/>
        </w:rPr>
        <w:t xml:space="preserve">Conclusion </w:t>
      </w:r>
    </w:p>
    <w:p w:rsidR="00DB753E" w:rsidRPr="008343AA" w:rsidRDefault="00DB753E" w:rsidP="002043B9">
      <w:pPr>
        <w:pStyle w:val="ListParagraph"/>
        <w:numPr>
          <w:ilvl w:val="1"/>
          <w:numId w:val="8"/>
        </w:numPr>
        <w:ind w:left="2880"/>
        <w:rPr>
          <w:sz w:val="28"/>
        </w:rPr>
      </w:pPr>
      <w:r w:rsidRPr="008343AA">
        <w:rPr>
          <w:sz w:val="28"/>
        </w:rPr>
        <w:t>Explain that evolution happens in small steps </w:t>
      </w:r>
    </w:p>
    <w:p w:rsidR="00DB753E" w:rsidRPr="008343AA" w:rsidRDefault="00DB753E" w:rsidP="002043B9">
      <w:pPr>
        <w:pStyle w:val="ListParagraph"/>
        <w:numPr>
          <w:ilvl w:val="1"/>
          <w:numId w:val="8"/>
        </w:numPr>
        <w:ind w:left="2880"/>
        <w:rPr>
          <w:sz w:val="28"/>
        </w:rPr>
      </w:pPr>
      <w:r w:rsidRPr="008343AA">
        <w:rPr>
          <w:sz w:val="28"/>
        </w:rPr>
        <w:t>Changes in organisms are created by mutations that change the DNA slightly </w:t>
      </w:r>
    </w:p>
    <w:p w:rsidR="00DB753E" w:rsidRPr="008343AA" w:rsidRDefault="00DB753E" w:rsidP="002043B9">
      <w:pPr>
        <w:pStyle w:val="ListParagraph"/>
        <w:numPr>
          <w:ilvl w:val="1"/>
          <w:numId w:val="8"/>
        </w:numPr>
        <w:ind w:left="2880"/>
        <w:rPr>
          <w:sz w:val="28"/>
        </w:rPr>
      </w:pPr>
      <w:r w:rsidRPr="008343AA">
        <w:rPr>
          <w:sz w:val="28"/>
        </w:rPr>
        <w:t>Summarize steps: Give a rough outline of the evolution of the system</w:t>
      </w:r>
    </w:p>
    <w:p w:rsidR="00DB753E" w:rsidRPr="008343AA" w:rsidRDefault="00DB753E" w:rsidP="002043B9">
      <w:pPr>
        <w:pStyle w:val="ListParagraph"/>
        <w:numPr>
          <w:ilvl w:val="1"/>
          <w:numId w:val="8"/>
        </w:numPr>
        <w:ind w:left="2880"/>
        <w:rPr>
          <w:sz w:val="28"/>
        </w:rPr>
      </w:pPr>
      <w:r w:rsidRPr="008343AA">
        <w:rPr>
          <w:sz w:val="28"/>
        </w:rPr>
        <w:t xml:space="preserve">Importance of organ system to all animals </w:t>
      </w:r>
    </w:p>
    <w:p w:rsidR="00DB753E" w:rsidRPr="008343AA" w:rsidRDefault="00DB753E" w:rsidP="008343AA">
      <w:pPr>
        <w:pStyle w:val="ListParagraph"/>
        <w:numPr>
          <w:ilvl w:val="1"/>
          <w:numId w:val="8"/>
        </w:numPr>
        <w:ind w:left="2880"/>
        <w:rPr>
          <w:sz w:val="28"/>
        </w:rPr>
      </w:pPr>
      <w:r w:rsidRPr="008343AA">
        <w:rPr>
          <w:sz w:val="28"/>
        </w:rPr>
        <w:t>Why evolve this system</w:t>
      </w:r>
    </w:p>
    <w:sectPr w:rsidR="00DB753E" w:rsidRPr="008343AA" w:rsidSect="00F11160">
      <w:headerReference w:type="default" r:id="rId15"/>
      <w:footerReference w:type="default" r:id="rId1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1FF" w:rsidRDefault="008831FF">
    <w:pPr>
      <w:pStyle w:val="Footer"/>
    </w:pPr>
    <w:r>
      <w:tab/>
    </w:r>
    <w:r>
      <w:tab/>
      <w:t xml:space="preserve">Page </w:t>
    </w:r>
    <w:r w:rsidR="000A5DBD">
      <w:rPr>
        <w:rStyle w:val="PageNumber"/>
      </w:rPr>
      <w:fldChar w:fldCharType="begin"/>
    </w:r>
    <w:r>
      <w:rPr>
        <w:rStyle w:val="PageNumber"/>
      </w:rPr>
      <w:instrText xml:space="preserve"> PAGE </w:instrText>
    </w:r>
    <w:r w:rsidR="000A5DBD">
      <w:rPr>
        <w:rStyle w:val="PageNumber"/>
      </w:rPr>
      <w:fldChar w:fldCharType="separate"/>
    </w:r>
    <w:r w:rsidR="00A2641D">
      <w:rPr>
        <w:rStyle w:val="PageNumber"/>
        <w:noProof/>
      </w:rPr>
      <w:t>1</w:t>
    </w:r>
    <w:r w:rsidR="000A5DBD">
      <w:rPr>
        <w:rStyle w:val="PageNumber"/>
      </w:rPr>
      <w:fldChar w:fldCharType="end"/>
    </w:r>
    <w:r>
      <w:rPr>
        <w:rStyle w:val="PageNumber"/>
      </w:rPr>
      <w:t xml:space="preserve"> of </w:t>
    </w:r>
    <w:r w:rsidR="000A5DBD">
      <w:rPr>
        <w:rStyle w:val="PageNumber"/>
      </w:rPr>
      <w:fldChar w:fldCharType="begin"/>
    </w:r>
    <w:r>
      <w:rPr>
        <w:rStyle w:val="PageNumber"/>
      </w:rPr>
      <w:instrText xml:space="preserve"> NUMPAGES </w:instrText>
    </w:r>
    <w:r w:rsidR="000A5DBD">
      <w:rPr>
        <w:rStyle w:val="PageNumber"/>
      </w:rPr>
      <w:fldChar w:fldCharType="separate"/>
    </w:r>
    <w:r w:rsidR="00A2641D">
      <w:rPr>
        <w:rStyle w:val="PageNumber"/>
        <w:noProof/>
      </w:rPr>
      <w:t>2</w:t>
    </w:r>
    <w:r w:rsidR="000A5DBD">
      <w:rPr>
        <w:rStyle w:val="PageNumber"/>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88A" w:rsidRDefault="0031388A">
    <w:pPr>
      <w:pStyle w:val="Header"/>
    </w:pPr>
    <w:r>
      <w:t>Zoology</w:t>
    </w:r>
    <w:r>
      <w:tab/>
      <w:t xml:space="preserve">Unit 4: </w:t>
    </w:r>
    <w:proofErr w:type="spellStart"/>
    <w:r>
      <w:t>Phylogenetic</w:t>
    </w:r>
    <w:proofErr w:type="spellEnd"/>
    <w:r>
      <w:t xml:space="preserve"> Walk</w:t>
    </w:r>
    <w:r>
      <w:tab/>
      <w:t>Zannie Dallara</w:t>
    </w:r>
  </w:p>
  <w:p w:rsidR="0031388A" w:rsidRPr="0031388A" w:rsidRDefault="0031388A">
    <w:pPr>
      <w:pStyle w:val="Header"/>
      <w:rPr>
        <w:sz w:val="18"/>
      </w:rPr>
    </w:pPr>
    <w:r>
      <w:tab/>
    </w:r>
    <w:r w:rsidRPr="0031388A">
      <w:rPr>
        <w:sz w:val="18"/>
      </w:rPr>
      <w:t>http://zanniedallara.weebly.com/phylogenetics---development-of-an-organ-system.html</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876596"/>
    <w:multiLevelType w:val="hybridMultilevel"/>
    <w:tmpl w:val="EE8876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66E26"/>
    <w:multiLevelType w:val="hybridMultilevel"/>
    <w:tmpl w:val="9A8095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07015F"/>
    <w:multiLevelType w:val="hybridMultilevel"/>
    <w:tmpl w:val="6EA04A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EF59D0"/>
    <w:multiLevelType w:val="hybridMultilevel"/>
    <w:tmpl w:val="75E4455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A7D138B"/>
    <w:multiLevelType w:val="hybridMultilevel"/>
    <w:tmpl w:val="67C093A8"/>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CDC0589"/>
    <w:multiLevelType w:val="hybridMultilevel"/>
    <w:tmpl w:val="91CCA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783BCA"/>
    <w:multiLevelType w:val="hybridMultilevel"/>
    <w:tmpl w:val="28AA8C1E"/>
    <w:lvl w:ilvl="0" w:tplc="04090005">
      <w:start w:val="1"/>
      <w:numFmt w:val="bullet"/>
      <w:lvlText w:val=""/>
      <w:lvlJc w:val="left"/>
      <w:pPr>
        <w:ind w:left="720" w:hanging="360"/>
      </w:pPr>
      <w:rPr>
        <w:rFonts w:ascii="Wingdings" w:hAnsi="Wingdings" w:hint="default"/>
      </w:rPr>
    </w:lvl>
    <w:lvl w:ilvl="1" w:tplc="CFCC7ED4">
      <w:start w:val="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6"/>
  </w:num>
  <w:num w:numId="7">
    <w:abstractNumId w:val="8"/>
  </w:num>
  <w:num w:numId="8">
    <w:abstractNumId w:val="7"/>
  </w:num>
  <w:num w:numId="9">
    <w:abstractNumId w:val="5"/>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11160"/>
    <w:rsid w:val="000A5DBD"/>
    <w:rsid w:val="002043B9"/>
    <w:rsid w:val="0031388A"/>
    <w:rsid w:val="008343AA"/>
    <w:rsid w:val="008831FF"/>
    <w:rsid w:val="00A2641D"/>
    <w:rsid w:val="00B46C36"/>
    <w:rsid w:val="00D13B3D"/>
    <w:rsid w:val="00DB753E"/>
    <w:rsid w:val="00F11160"/>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11160"/>
    <w:pPr>
      <w:ind w:left="720"/>
      <w:contextualSpacing/>
    </w:pPr>
  </w:style>
  <w:style w:type="paragraph" w:styleId="Header">
    <w:name w:val="header"/>
    <w:basedOn w:val="Normal"/>
    <w:link w:val="HeaderChar"/>
    <w:uiPriority w:val="99"/>
    <w:unhideWhenUsed/>
    <w:rsid w:val="00DB753E"/>
    <w:pPr>
      <w:tabs>
        <w:tab w:val="center" w:pos="4320"/>
        <w:tab w:val="right" w:pos="8640"/>
      </w:tabs>
    </w:pPr>
  </w:style>
  <w:style w:type="character" w:customStyle="1" w:styleId="HeaderChar">
    <w:name w:val="Header Char"/>
    <w:basedOn w:val="DefaultParagraphFont"/>
    <w:link w:val="Header"/>
    <w:uiPriority w:val="99"/>
    <w:rsid w:val="00DB753E"/>
  </w:style>
  <w:style w:type="paragraph" w:styleId="Footer">
    <w:name w:val="footer"/>
    <w:basedOn w:val="Normal"/>
    <w:link w:val="FooterChar"/>
    <w:uiPriority w:val="99"/>
    <w:semiHidden/>
    <w:unhideWhenUsed/>
    <w:rsid w:val="00DB753E"/>
    <w:pPr>
      <w:tabs>
        <w:tab w:val="center" w:pos="4320"/>
        <w:tab w:val="right" w:pos="8640"/>
      </w:tabs>
    </w:pPr>
  </w:style>
  <w:style w:type="character" w:customStyle="1" w:styleId="FooterChar">
    <w:name w:val="Footer Char"/>
    <w:basedOn w:val="DefaultParagraphFont"/>
    <w:link w:val="Footer"/>
    <w:uiPriority w:val="99"/>
    <w:semiHidden/>
    <w:rsid w:val="00DB753E"/>
  </w:style>
  <w:style w:type="character" w:styleId="PageNumber">
    <w:name w:val="page number"/>
    <w:basedOn w:val="DefaultParagraphFont"/>
    <w:uiPriority w:val="99"/>
    <w:semiHidden/>
    <w:unhideWhenUsed/>
    <w:rsid w:val="008831F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mc.maricopa.edu/faculty/farabee/BIOBK/BioBookREPROD.html" TargetMode="External"/><Relationship Id="rId12" Type="http://schemas.openxmlformats.org/officeDocument/2006/relationships/hyperlink" Target="http://biology.about.com/od/basicgenetics/a/aa062708a.htm" TargetMode="External"/><Relationship Id="rId13" Type="http://schemas.openxmlformats.org/officeDocument/2006/relationships/hyperlink" Target="http://www.emc.maricopa.edu/faculty/farabee/BIOBK/BioBookRESPSYS.html" TargetMode="External"/><Relationship Id="rId14" Type="http://schemas.openxmlformats.org/officeDocument/2006/relationships/hyperlink" Target="http://emuseum.mnsu.edu/biology/humananatomy/skeletal/skeletalsystem.html"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iology.about.com/library/organs/bldigestoverview.htm" TargetMode="External"/><Relationship Id="rId6" Type="http://schemas.openxmlformats.org/officeDocument/2006/relationships/hyperlink" Target="http://biology.about.com/od/molecularbiology/ss/polymers.htm" TargetMode="External"/><Relationship Id="rId7" Type="http://schemas.openxmlformats.org/officeDocument/2006/relationships/hyperlink" Target="http://www.emc.maricopa.edu/faculty/farabee/BIOBK/BioBookEXCRET.html" TargetMode="External"/><Relationship Id="rId8" Type="http://schemas.openxmlformats.org/officeDocument/2006/relationships/hyperlink" Target="http://biology.about.com/od/organsystems/ss/integumentary_system.htm" TargetMode="External"/><Relationship Id="rId9" Type="http://schemas.openxmlformats.org/officeDocument/2006/relationships/hyperlink" Target="http://www.ultranet.com/~jkimball/BiologyPages/M/Muscles.html" TargetMode="External"/><Relationship Id="rId10" Type="http://schemas.openxmlformats.org/officeDocument/2006/relationships/hyperlink" Target="http://biology.about.com/od/organsystems/ss/central-nervous-syste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535</Words>
  <Characters>3054</Characters>
  <Application>Microsoft Macintosh Word</Application>
  <DocSecurity>0</DocSecurity>
  <Lines>25</Lines>
  <Paragraphs>6</Paragraphs>
  <ScaleCrop>false</ScaleCrop>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cp:lastModifiedBy>None</cp:lastModifiedBy>
  <cp:revision>7</cp:revision>
  <cp:lastPrinted>2013-01-11T21:11:00Z</cp:lastPrinted>
  <dcterms:created xsi:type="dcterms:W3CDTF">2013-01-11T20:31:00Z</dcterms:created>
  <dcterms:modified xsi:type="dcterms:W3CDTF">2013-01-14T21:38:00Z</dcterms:modified>
</cp:coreProperties>
</file>