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4990" w:type="pct"/>
        <w:tblBorders>
          <w:top w:val="nil"/>
          <w:left w:val="nil"/>
          <w:right w:val="nil"/>
        </w:tblBorders>
        <w:tblLook w:val="0000"/>
      </w:tblPr>
      <w:tblGrid>
        <w:gridCol w:w="8838"/>
      </w:tblGrid>
      <w:tr w:rsidR="00972361">
        <w:tc>
          <w:tcPr>
            <w:tcW w:w="5000" w:type="pct"/>
            <w:tcMar>
              <w:top w:w="100" w:type="nil"/>
              <w:left w:w="100" w:type="nil"/>
              <w:bottom w:w="100" w:type="nil"/>
              <w:right w:w="100" w:type="nil"/>
            </w:tcMar>
            <w:vAlign w:val="bottom"/>
          </w:tcPr>
          <w:p w:rsidR="00972361" w:rsidRDefault="00972361">
            <w:pPr>
              <w:widowControl w:val="0"/>
              <w:autoSpaceDE w:val="0"/>
              <w:autoSpaceDN w:val="0"/>
              <w:adjustRightInd w:val="0"/>
              <w:rPr>
                <w:rFonts w:ascii="Times" w:hAnsi="Times" w:cs="Times"/>
                <w:sz w:val="26"/>
                <w:szCs w:val="26"/>
              </w:rPr>
            </w:pPr>
            <w:r>
              <w:rPr>
                <w:rFonts w:ascii="Times" w:hAnsi="Times" w:cs="Times"/>
                <w:sz w:val="32"/>
                <w:szCs w:val="32"/>
              </w:rPr>
              <w:t> </w:t>
            </w:r>
          </w:p>
          <w:p w:rsidR="00EE255B" w:rsidRDefault="00546E5B">
            <w:pPr>
              <w:widowControl w:val="0"/>
              <w:autoSpaceDE w:val="0"/>
              <w:autoSpaceDN w:val="0"/>
              <w:adjustRightInd w:val="0"/>
              <w:spacing w:after="260"/>
              <w:rPr>
                <w:rFonts w:ascii="Times" w:hAnsi="Times" w:cs="Times"/>
                <w:sz w:val="32"/>
                <w:szCs w:val="32"/>
              </w:rPr>
            </w:pPr>
            <w:r>
              <w:rPr>
                <w:rFonts w:ascii="Times" w:hAnsi="Times" w:cs="Times"/>
                <w:sz w:val="32"/>
                <w:szCs w:val="32"/>
              </w:rPr>
              <w:t xml:space="preserve">Worm Comparison </w:t>
            </w:r>
          </w:p>
          <w:p w:rsidR="00972361" w:rsidRPr="00EE255B" w:rsidRDefault="00EE255B" w:rsidP="00546E5B">
            <w:pPr>
              <w:widowControl w:val="0"/>
              <w:autoSpaceDE w:val="0"/>
              <w:autoSpaceDN w:val="0"/>
              <w:adjustRightInd w:val="0"/>
              <w:spacing w:after="260"/>
              <w:rPr>
                <w:rFonts w:ascii="Times" w:hAnsi="Times" w:cs="Times"/>
                <w:sz w:val="26"/>
                <w:szCs w:val="26"/>
              </w:rPr>
            </w:pPr>
            <w:r w:rsidRPr="00EE255B">
              <w:rPr>
                <w:rFonts w:ascii="Times" w:hAnsi="Times" w:cs="Times"/>
                <w:sz w:val="26"/>
                <w:szCs w:val="26"/>
              </w:rPr>
              <w:t>http://www.mcwdn.org/Animals</w:t>
            </w:r>
          </w:p>
        </w:tc>
      </w:tr>
    </w:tbl>
    <w:p w:rsidR="00972361" w:rsidRPr="00972361" w:rsidRDefault="00972361" w:rsidP="00972361">
      <w:pPr>
        <w:pStyle w:val="ListParagraph"/>
        <w:widowControl w:val="0"/>
        <w:numPr>
          <w:ilvl w:val="0"/>
          <w:numId w:val="8"/>
        </w:numPr>
        <w:tabs>
          <w:tab w:val="left" w:pos="220"/>
          <w:tab w:val="left" w:pos="360"/>
        </w:tabs>
        <w:autoSpaceDE w:val="0"/>
        <w:autoSpaceDN w:val="0"/>
        <w:adjustRightInd w:val="0"/>
        <w:ind w:left="360"/>
        <w:rPr>
          <w:rFonts w:ascii="Times" w:hAnsi="Times" w:cs="Times"/>
          <w:sz w:val="26"/>
          <w:szCs w:val="26"/>
        </w:rPr>
      </w:pPr>
      <w:r>
        <w:rPr>
          <w:rFonts w:ascii="Times" w:hAnsi="Times" w:cs="Times"/>
          <w:b/>
          <w:bCs/>
          <w:sz w:val="26"/>
          <w:szCs w:val="26"/>
        </w:rPr>
        <w:t xml:space="preserve">The type: </w:t>
      </w:r>
    </w:p>
    <w:tbl>
      <w:tblPr>
        <w:tblStyle w:val="TableGrid"/>
        <w:tblW w:w="0" w:type="auto"/>
        <w:tblLook w:val="00BF"/>
      </w:tblPr>
      <w:tblGrid>
        <w:gridCol w:w="2367"/>
        <w:gridCol w:w="2237"/>
        <w:gridCol w:w="2299"/>
        <w:gridCol w:w="1953"/>
      </w:tblGrid>
      <w:tr w:rsidR="00972361">
        <w:tc>
          <w:tcPr>
            <w:tcW w:w="2367" w:type="dxa"/>
          </w:tcPr>
          <w:p w:rsidR="00972361" w:rsidRPr="00972361" w:rsidRDefault="00972361" w:rsidP="00972361">
            <w:pPr>
              <w:widowControl w:val="0"/>
              <w:tabs>
                <w:tab w:val="left" w:pos="220"/>
                <w:tab w:val="left" w:pos="360"/>
              </w:tabs>
              <w:autoSpaceDE w:val="0"/>
              <w:autoSpaceDN w:val="0"/>
              <w:adjustRightInd w:val="0"/>
              <w:rPr>
                <w:rFonts w:ascii="Times" w:hAnsi="Times" w:cs="Times"/>
                <w:b/>
                <w:noProof/>
                <w:sz w:val="26"/>
                <w:szCs w:val="26"/>
              </w:rPr>
            </w:pPr>
            <w:r w:rsidRPr="00972361">
              <w:rPr>
                <w:rFonts w:ascii="Times" w:hAnsi="Times" w:cs="Times"/>
                <w:b/>
                <w:noProof/>
                <w:sz w:val="26"/>
                <w:szCs w:val="26"/>
              </w:rPr>
              <w:t xml:space="preserve">Organism </w:t>
            </w:r>
          </w:p>
        </w:tc>
        <w:tc>
          <w:tcPr>
            <w:tcW w:w="2237" w:type="dxa"/>
          </w:tcPr>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Platyhelmenthes</w:t>
            </w:r>
          </w:p>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(flatworms)</w:t>
            </w:r>
          </w:p>
        </w:tc>
        <w:tc>
          <w:tcPr>
            <w:tcW w:w="2299" w:type="dxa"/>
          </w:tcPr>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Nematodes</w:t>
            </w:r>
          </w:p>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(round worms)</w:t>
            </w:r>
          </w:p>
        </w:tc>
        <w:tc>
          <w:tcPr>
            <w:tcW w:w="1953" w:type="dxa"/>
          </w:tcPr>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Annelida</w:t>
            </w:r>
          </w:p>
          <w:p w:rsidR="00972361" w:rsidRPr="00972361" w:rsidRDefault="00972361" w:rsidP="00972361">
            <w:pPr>
              <w:widowControl w:val="0"/>
              <w:tabs>
                <w:tab w:val="left" w:pos="220"/>
                <w:tab w:val="left" w:pos="360"/>
              </w:tabs>
              <w:autoSpaceDE w:val="0"/>
              <w:autoSpaceDN w:val="0"/>
              <w:adjustRightInd w:val="0"/>
              <w:jc w:val="center"/>
              <w:rPr>
                <w:rFonts w:ascii="Times" w:hAnsi="Times" w:cs="Times"/>
                <w:b/>
                <w:noProof/>
                <w:sz w:val="26"/>
                <w:szCs w:val="26"/>
              </w:rPr>
            </w:pPr>
            <w:r w:rsidRPr="00972361">
              <w:rPr>
                <w:rFonts w:ascii="Times" w:hAnsi="Times" w:cs="Times"/>
                <w:b/>
                <w:noProof/>
                <w:sz w:val="26"/>
                <w:szCs w:val="26"/>
              </w:rPr>
              <w:t xml:space="preserve">(Segmented worms) </w:t>
            </w:r>
          </w:p>
        </w:tc>
      </w:tr>
      <w:tr w:rsidR="00972361">
        <w:tc>
          <w:tcPr>
            <w:tcW w:w="2367" w:type="dxa"/>
          </w:tcPr>
          <w:p w:rsidR="00972361" w:rsidRPr="00972361" w:rsidRDefault="00972361" w:rsidP="00972361">
            <w:pPr>
              <w:widowControl w:val="0"/>
              <w:tabs>
                <w:tab w:val="left" w:pos="220"/>
                <w:tab w:val="left" w:pos="360"/>
              </w:tabs>
              <w:autoSpaceDE w:val="0"/>
              <w:autoSpaceDN w:val="0"/>
              <w:adjustRightInd w:val="0"/>
              <w:rPr>
                <w:rFonts w:ascii="Times" w:hAnsi="Times" w:cs="Times"/>
                <w:b/>
                <w:noProof/>
                <w:sz w:val="26"/>
                <w:szCs w:val="26"/>
              </w:rPr>
            </w:pPr>
            <w:r w:rsidRPr="00972361">
              <w:rPr>
                <w:rFonts w:ascii="Times" w:hAnsi="Times" w:cs="Times"/>
                <w:b/>
                <w:noProof/>
                <w:sz w:val="26"/>
                <w:szCs w:val="26"/>
              </w:rPr>
              <w:t>Complexity:</w:t>
            </w:r>
          </w:p>
        </w:tc>
        <w:tc>
          <w:tcPr>
            <w:tcW w:w="6489" w:type="dxa"/>
            <w:gridSpan w:val="3"/>
          </w:tcPr>
          <w:p w:rsidR="00972361" w:rsidRPr="00972361" w:rsidRDefault="00795C75" w:rsidP="00972361">
            <w:pPr>
              <w:widowControl w:val="0"/>
              <w:tabs>
                <w:tab w:val="left" w:pos="220"/>
                <w:tab w:val="left" w:pos="360"/>
              </w:tabs>
              <w:autoSpaceDE w:val="0"/>
              <w:autoSpaceDN w:val="0"/>
              <w:adjustRightInd w:val="0"/>
              <w:jc w:val="center"/>
              <w:rPr>
                <w:rFonts w:ascii="Times" w:hAnsi="Times" w:cs="Times"/>
                <w:sz w:val="26"/>
                <w:szCs w:val="26"/>
              </w:rPr>
            </w:pPr>
            <w:r>
              <w:rPr>
                <w:rFonts w:ascii="Times" w:hAnsi="Times" w:cs="Times"/>
                <w:noProof/>
                <w:sz w:val="26"/>
                <w:szCs w:val="26"/>
              </w:rPr>
              <w:pict>
                <v:line id="_x0000_s1027" style="position:absolute;left:0;text-align:left;flip:y;z-index:251660288;mso-wrap-edited:f;mso-position-horizontal-relative:text;mso-position-vertical-relative:text" from="32.2pt,13pt" to="284.2pt,15.35pt" wrapcoords="19881 -2147483648 736 -2147483648 -327 -2147483648 -327 -2147483648 11945 -2147483648 19800 -2147483648 20700 -2147483648 20781 -2147483648 22009 -2147483648 22009 -2147483648 21681 -2147483648 20290 -2147483648 19881 -2147483648" strokecolor="#4a7ebb" strokeweight="3.5pt">
                  <v:fill o:detectmouseclick="t"/>
                  <v:stroke endarrow="block"/>
                  <v:shadow on="t" opacity="22938f" mv:blur="38100f" offset="0,2pt"/>
                  <v:textbox inset=",7.2pt,,7.2pt"/>
                  <w10:wrap type="tight"/>
                </v:line>
              </w:pict>
            </w:r>
            <w:r w:rsidR="00972361">
              <w:rPr>
                <w:rFonts w:ascii="Times" w:hAnsi="Times" w:cs="Times"/>
                <w:sz w:val="26"/>
                <w:szCs w:val="26"/>
              </w:rPr>
              <w:t>Less                                                                                      More</w:t>
            </w:r>
          </w:p>
        </w:tc>
      </w:tr>
      <w:tr w:rsidR="00972361">
        <w:tc>
          <w:tcPr>
            <w:tcW w:w="2367" w:type="dxa"/>
          </w:tcPr>
          <w:p w:rsidR="00972361" w:rsidRPr="00972361" w:rsidRDefault="00972361" w:rsidP="00972361">
            <w:pPr>
              <w:widowControl w:val="0"/>
              <w:tabs>
                <w:tab w:val="left" w:pos="220"/>
                <w:tab w:val="left" w:pos="360"/>
              </w:tabs>
              <w:autoSpaceDE w:val="0"/>
              <w:autoSpaceDN w:val="0"/>
              <w:adjustRightInd w:val="0"/>
              <w:rPr>
                <w:rFonts w:ascii="Times" w:hAnsi="Times" w:cs="Times"/>
                <w:sz w:val="26"/>
                <w:szCs w:val="26"/>
              </w:rPr>
            </w:pPr>
            <w:r>
              <w:rPr>
                <w:rFonts w:ascii="Times" w:hAnsi="Times" w:cs="Times"/>
                <w:b/>
                <w:bCs/>
                <w:sz w:val="26"/>
                <w:szCs w:val="26"/>
              </w:rPr>
              <w:t>B</w:t>
            </w:r>
            <w:r w:rsidRPr="00972361">
              <w:rPr>
                <w:rFonts w:ascii="Times" w:hAnsi="Times" w:cs="Times"/>
                <w:b/>
                <w:bCs/>
                <w:sz w:val="26"/>
                <w:szCs w:val="26"/>
              </w:rPr>
              <w:t>ody cavity (</w:t>
            </w:r>
            <w:proofErr w:type="spellStart"/>
            <w:r w:rsidRPr="00972361">
              <w:rPr>
                <w:rFonts w:ascii="Times" w:hAnsi="Times" w:cs="Times"/>
                <w:b/>
                <w:bCs/>
                <w:sz w:val="26"/>
                <w:szCs w:val="26"/>
              </w:rPr>
              <w:t>coelom</w:t>
            </w:r>
            <w:proofErr w:type="spellEnd"/>
            <w:r w:rsidRPr="00972361">
              <w:rPr>
                <w:rFonts w:ascii="Times" w:hAnsi="Times" w:cs="Times"/>
                <w:b/>
                <w:bCs/>
                <w:sz w:val="26"/>
                <w:szCs w:val="26"/>
              </w:rPr>
              <w:t>):</w:t>
            </w:r>
            <w:r w:rsidRPr="00972361">
              <w:rPr>
                <w:rFonts w:ascii="Times" w:hAnsi="Times" w:cs="Times"/>
                <w:sz w:val="26"/>
                <w:szCs w:val="26"/>
              </w:rPr>
              <w:t xml:space="preserve"> </w:t>
            </w:r>
          </w:p>
          <w:p w:rsidR="00972361" w:rsidRPr="00972361" w:rsidRDefault="00972361" w:rsidP="00972361">
            <w:pPr>
              <w:widowControl w:val="0"/>
              <w:tabs>
                <w:tab w:val="left" w:pos="220"/>
                <w:tab w:val="left" w:pos="360"/>
              </w:tabs>
              <w:autoSpaceDE w:val="0"/>
              <w:autoSpaceDN w:val="0"/>
              <w:adjustRightInd w:val="0"/>
              <w:rPr>
                <w:rFonts w:ascii="Times" w:hAnsi="Times" w:cs="Times"/>
                <w:b/>
                <w:sz w:val="26"/>
                <w:szCs w:val="26"/>
              </w:rPr>
            </w:pPr>
          </w:p>
        </w:tc>
        <w:tc>
          <w:tcPr>
            <w:tcW w:w="2237" w:type="dxa"/>
          </w:tcPr>
          <w:p w:rsidR="00972361" w:rsidRPr="00972361" w:rsidRDefault="00972361" w:rsidP="00972361">
            <w:pPr>
              <w:widowControl w:val="0"/>
              <w:tabs>
                <w:tab w:val="left" w:pos="720"/>
              </w:tabs>
              <w:autoSpaceDE w:val="0"/>
              <w:autoSpaceDN w:val="0"/>
              <w:adjustRightInd w:val="0"/>
              <w:ind w:left="31"/>
              <w:rPr>
                <w:rFonts w:ascii="Times" w:hAnsi="Times" w:cs="Times"/>
                <w:sz w:val="26"/>
                <w:szCs w:val="26"/>
              </w:rPr>
            </w:pPr>
            <w:r>
              <w:rPr>
                <w:rFonts w:ascii="Times" w:hAnsi="Times" w:cs="Times"/>
                <w:sz w:val="26"/>
                <w:szCs w:val="26"/>
              </w:rPr>
              <w:t xml:space="preserve">Flatworms are </w:t>
            </w:r>
            <w:proofErr w:type="spellStart"/>
            <w:r>
              <w:rPr>
                <w:rFonts w:ascii="Times" w:hAnsi="Times" w:cs="Times"/>
                <w:b/>
                <w:bCs/>
                <w:sz w:val="26"/>
                <w:szCs w:val="26"/>
              </w:rPr>
              <w:t>acoelomate</w:t>
            </w:r>
            <w:proofErr w:type="spellEnd"/>
            <w:r>
              <w:rPr>
                <w:rFonts w:ascii="Times" w:hAnsi="Times" w:cs="Times"/>
                <w:sz w:val="26"/>
                <w:szCs w:val="26"/>
              </w:rPr>
              <w:t xml:space="preserve"> - they have three germ layers, but no </w:t>
            </w:r>
            <w:proofErr w:type="spellStart"/>
            <w:r>
              <w:rPr>
                <w:rFonts w:ascii="Times" w:hAnsi="Times" w:cs="Times"/>
                <w:sz w:val="26"/>
                <w:szCs w:val="26"/>
              </w:rPr>
              <w:t>coelom</w:t>
            </w:r>
            <w:proofErr w:type="spellEnd"/>
            <w:r>
              <w:rPr>
                <w:rFonts w:ascii="Times" w:hAnsi="Times" w:cs="Times"/>
                <w:sz w:val="26"/>
                <w:szCs w:val="26"/>
              </w:rPr>
              <w:t>.</w:t>
            </w:r>
          </w:p>
        </w:tc>
        <w:tc>
          <w:tcPr>
            <w:tcW w:w="2299" w:type="dxa"/>
          </w:tcPr>
          <w:p w:rsidR="00972361" w:rsidRPr="00972361" w:rsidRDefault="00972361" w:rsidP="00972361">
            <w:pPr>
              <w:widowControl w:val="0"/>
              <w:tabs>
                <w:tab w:val="left" w:pos="220"/>
              </w:tabs>
              <w:autoSpaceDE w:val="0"/>
              <w:autoSpaceDN w:val="0"/>
              <w:adjustRightInd w:val="0"/>
              <w:ind w:left="47"/>
              <w:rPr>
                <w:rFonts w:ascii="Times" w:hAnsi="Times" w:cs="Times"/>
                <w:sz w:val="26"/>
                <w:szCs w:val="26"/>
              </w:rPr>
            </w:pPr>
            <w:proofErr w:type="spellStart"/>
            <w:r>
              <w:rPr>
                <w:rFonts w:ascii="Times" w:hAnsi="Times" w:cs="Times"/>
                <w:b/>
                <w:bCs/>
                <w:sz w:val="26"/>
                <w:szCs w:val="26"/>
              </w:rPr>
              <w:t>Pseudocoelomate</w:t>
            </w:r>
            <w:proofErr w:type="spellEnd"/>
            <w:r>
              <w:rPr>
                <w:rFonts w:ascii="Times" w:hAnsi="Times" w:cs="Times"/>
                <w:sz w:val="26"/>
                <w:szCs w:val="26"/>
              </w:rPr>
              <w:t xml:space="preserve"> - they have a cavity that forms between the mesoderm and the endoderm.</w:t>
            </w:r>
          </w:p>
        </w:tc>
        <w:tc>
          <w:tcPr>
            <w:tcW w:w="1953" w:type="dxa"/>
          </w:tcPr>
          <w:p w:rsidR="00972361" w:rsidRPr="00972361" w:rsidRDefault="00972361" w:rsidP="00972361">
            <w:pPr>
              <w:widowControl w:val="0"/>
              <w:tabs>
                <w:tab w:val="left" w:pos="220"/>
                <w:tab w:val="left" w:pos="360"/>
              </w:tabs>
              <w:autoSpaceDE w:val="0"/>
              <w:autoSpaceDN w:val="0"/>
              <w:adjustRightInd w:val="0"/>
              <w:rPr>
                <w:rFonts w:ascii="Times" w:hAnsi="Times" w:cs="Times"/>
                <w:sz w:val="26"/>
                <w:szCs w:val="26"/>
              </w:rPr>
            </w:pPr>
            <w:r w:rsidRPr="00972361">
              <w:rPr>
                <w:rFonts w:ascii="Times" w:hAnsi="Times" w:cs="Times"/>
                <w:sz w:val="26"/>
                <w:szCs w:val="26"/>
              </w:rPr>
              <w:t xml:space="preserve">Segmented worms are </w:t>
            </w:r>
            <w:proofErr w:type="spellStart"/>
            <w:r w:rsidRPr="00972361">
              <w:rPr>
                <w:rFonts w:ascii="Times" w:hAnsi="Times" w:cs="Times"/>
                <w:b/>
                <w:bCs/>
                <w:sz w:val="26"/>
                <w:szCs w:val="26"/>
              </w:rPr>
              <w:t>coelomate</w:t>
            </w:r>
            <w:proofErr w:type="spellEnd"/>
            <w:r w:rsidRPr="00972361">
              <w:rPr>
                <w:rFonts w:ascii="Times" w:hAnsi="Times" w:cs="Times"/>
                <w:sz w:val="26"/>
                <w:szCs w:val="26"/>
              </w:rPr>
              <w:t xml:space="preserve"> - they have a true </w:t>
            </w:r>
            <w:proofErr w:type="spellStart"/>
            <w:r w:rsidRPr="00972361">
              <w:rPr>
                <w:rFonts w:ascii="Times" w:hAnsi="Times" w:cs="Times"/>
                <w:sz w:val="26"/>
                <w:szCs w:val="26"/>
              </w:rPr>
              <w:t>coelom</w:t>
            </w:r>
            <w:proofErr w:type="spellEnd"/>
            <w:r w:rsidRPr="00972361">
              <w:rPr>
                <w:rFonts w:ascii="Times" w:hAnsi="Times" w:cs="Times"/>
                <w:sz w:val="26"/>
                <w:szCs w:val="26"/>
              </w:rPr>
              <w:t xml:space="preserve"> which forms within the mesoderm</w:t>
            </w:r>
          </w:p>
        </w:tc>
      </w:tr>
      <w:tr w:rsidR="00B258A9">
        <w:tc>
          <w:tcPr>
            <w:tcW w:w="8856" w:type="dxa"/>
            <w:gridSpan w:val="4"/>
          </w:tcPr>
          <w:p w:rsidR="00B258A9" w:rsidRPr="00972361" w:rsidRDefault="00B258A9" w:rsidP="00972361">
            <w:pPr>
              <w:widowControl w:val="0"/>
              <w:tabs>
                <w:tab w:val="left" w:pos="220"/>
                <w:tab w:val="left" w:pos="360"/>
              </w:tabs>
              <w:autoSpaceDE w:val="0"/>
              <w:autoSpaceDN w:val="0"/>
              <w:adjustRightInd w:val="0"/>
              <w:rPr>
                <w:rFonts w:ascii="Times" w:hAnsi="Times" w:cs="Times"/>
                <w:sz w:val="26"/>
                <w:szCs w:val="26"/>
              </w:rPr>
            </w:pPr>
            <w:r>
              <w:rPr>
                <w:rFonts w:ascii="Times" w:hAnsi="Times" w:cs="Times"/>
                <w:noProof/>
                <w:sz w:val="26"/>
                <w:szCs w:val="26"/>
              </w:rPr>
              <w:drawing>
                <wp:inline distT="0" distB="0" distL="0" distR="0">
                  <wp:extent cx="5452745" cy="2683933"/>
                  <wp:effectExtent l="25400" t="0" r="8255" b="0"/>
                  <wp:docPr id="1" name="" descr="coe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m.jpg"/>
                          <pic:cNvPicPr/>
                        </pic:nvPicPr>
                        <pic:blipFill>
                          <a:blip r:embed="rId5"/>
                          <a:srcRect b="14785"/>
                          <a:stretch>
                            <a:fillRect/>
                          </a:stretch>
                        </pic:blipFill>
                        <pic:spPr>
                          <a:xfrm>
                            <a:off x="0" y="0"/>
                            <a:ext cx="5452745" cy="2683933"/>
                          </a:xfrm>
                          <a:prstGeom prst="rect">
                            <a:avLst/>
                          </a:prstGeom>
                        </pic:spPr>
                      </pic:pic>
                    </a:graphicData>
                  </a:graphic>
                </wp:inline>
              </w:drawing>
            </w:r>
          </w:p>
        </w:tc>
      </w:tr>
      <w:tr w:rsidR="00972361">
        <w:tc>
          <w:tcPr>
            <w:tcW w:w="2367" w:type="dxa"/>
          </w:tcPr>
          <w:p w:rsidR="00972361" w:rsidRPr="00972361" w:rsidRDefault="00972361"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Nervous System: </w:t>
            </w:r>
          </w:p>
        </w:tc>
        <w:tc>
          <w:tcPr>
            <w:tcW w:w="6489" w:type="dxa"/>
            <w:gridSpan w:val="3"/>
          </w:tcPr>
          <w:p w:rsidR="00972361" w:rsidRDefault="00972361" w:rsidP="00972361">
            <w:pPr>
              <w:widowControl w:val="0"/>
              <w:tabs>
                <w:tab w:val="left" w:pos="220"/>
                <w:tab w:val="left" w:pos="720"/>
              </w:tabs>
              <w:autoSpaceDE w:val="0"/>
              <w:autoSpaceDN w:val="0"/>
              <w:adjustRightInd w:val="0"/>
              <w:rPr>
                <w:rFonts w:ascii="Times" w:hAnsi="Times" w:cs="Times"/>
                <w:sz w:val="26"/>
                <w:szCs w:val="26"/>
              </w:rPr>
            </w:pPr>
            <w:r w:rsidRPr="00972361">
              <w:rPr>
                <w:rFonts w:ascii="Times" w:hAnsi="Times" w:cs="Times"/>
                <w:sz w:val="26"/>
                <w:szCs w:val="26"/>
              </w:rPr>
              <w:t>Have Cephalization</w:t>
            </w:r>
            <w:r>
              <w:rPr>
                <w:rFonts w:ascii="Times" w:hAnsi="Times" w:cs="Times"/>
                <w:sz w:val="26"/>
                <w:szCs w:val="26"/>
              </w:rPr>
              <w:t>:</w:t>
            </w:r>
          </w:p>
          <w:p w:rsidR="001F4550" w:rsidRDefault="00972361" w:rsidP="00972361">
            <w:pPr>
              <w:widowControl w:val="0"/>
              <w:tabs>
                <w:tab w:val="left" w:pos="220"/>
                <w:tab w:val="left" w:pos="720"/>
              </w:tabs>
              <w:autoSpaceDE w:val="0"/>
              <w:autoSpaceDN w:val="0"/>
              <w:adjustRightInd w:val="0"/>
              <w:ind w:left="220"/>
              <w:rPr>
                <w:rFonts w:ascii="Times" w:hAnsi="Times" w:cs="Times"/>
                <w:sz w:val="26"/>
                <w:szCs w:val="26"/>
              </w:rPr>
            </w:pPr>
            <w:r w:rsidRPr="00972361">
              <w:rPr>
                <w:rFonts w:ascii="Times" w:hAnsi="Times" w:cs="Times"/>
                <w:sz w:val="26"/>
                <w:szCs w:val="26"/>
              </w:rPr>
              <w:t>Most worms have sense receptors and nerves concentrated at their anterior end. T</w:t>
            </w:r>
            <w:r>
              <w:rPr>
                <w:rFonts w:ascii="Times" w:hAnsi="Times" w:cs="Times"/>
                <w:sz w:val="26"/>
                <w:szCs w:val="26"/>
              </w:rPr>
              <w:t xml:space="preserve">his is known as "cephalization" or formation of the head. </w:t>
            </w:r>
          </w:p>
          <w:tbl>
            <w:tblPr>
              <w:tblStyle w:val="TableGrid"/>
              <w:tblW w:w="0" w:type="auto"/>
              <w:tblLook w:val="00BF"/>
            </w:tblPr>
            <w:tblGrid>
              <w:gridCol w:w="2526"/>
              <w:gridCol w:w="1589"/>
              <w:gridCol w:w="2148"/>
            </w:tblGrid>
            <w:tr w:rsidR="001F4550">
              <w:tc>
                <w:tcPr>
                  <w:tcW w:w="2578" w:type="dxa"/>
                </w:tcPr>
                <w:p w:rsidR="00546E5B" w:rsidRPr="00546E5B" w:rsidRDefault="00546E5B" w:rsidP="00972361">
                  <w:pPr>
                    <w:widowControl w:val="0"/>
                    <w:tabs>
                      <w:tab w:val="left" w:pos="220"/>
                      <w:tab w:val="left" w:pos="720"/>
                    </w:tabs>
                    <w:autoSpaceDE w:val="0"/>
                    <w:autoSpaceDN w:val="0"/>
                    <w:adjustRightInd w:val="0"/>
                    <w:rPr>
                      <w:rFonts w:ascii="Arial" w:hAnsi="Arial" w:cs="Arial"/>
                      <w:bCs/>
                      <w:sz w:val="26"/>
                      <w:szCs w:val="26"/>
                    </w:rPr>
                  </w:pPr>
                  <w:r w:rsidRPr="00546E5B">
                    <w:rPr>
                      <w:rFonts w:ascii="Arial" w:hAnsi="Arial" w:cs="Arial"/>
                      <w:bCs/>
                      <w:sz w:val="26"/>
                      <w:szCs w:val="26"/>
                    </w:rPr>
                    <w:t>Very</w:t>
                  </w:r>
                  <w:r w:rsidR="001F4550" w:rsidRPr="00546E5B">
                    <w:rPr>
                      <w:rFonts w:ascii="Arial" w:hAnsi="Arial" w:cs="Arial"/>
                      <w:bCs/>
                      <w:sz w:val="26"/>
                      <w:szCs w:val="26"/>
                    </w:rPr>
                    <w:t xml:space="preserve"> simple nervous system with two nerve cords running down either side. </w:t>
                  </w:r>
                </w:p>
                <w:p w:rsidR="001F4550" w:rsidRDefault="001F4550" w:rsidP="00972361">
                  <w:pPr>
                    <w:widowControl w:val="0"/>
                    <w:tabs>
                      <w:tab w:val="left" w:pos="220"/>
                      <w:tab w:val="left" w:pos="720"/>
                    </w:tabs>
                    <w:autoSpaceDE w:val="0"/>
                    <w:autoSpaceDN w:val="0"/>
                    <w:adjustRightInd w:val="0"/>
                    <w:rPr>
                      <w:rFonts w:ascii="Times" w:hAnsi="Times" w:cs="Times"/>
                      <w:sz w:val="26"/>
                      <w:szCs w:val="26"/>
                    </w:rPr>
                  </w:pPr>
                  <w:r w:rsidRPr="00546E5B">
                    <w:rPr>
                      <w:rFonts w:ascii="Arial" w:hAnsi="Arial" w:cs="Arial"/>
                      <w:bCs/>
                      <w:sz w:val="26"/>
                      <w:szCs w:val="26"/>
                    </w:rPr>
                    <w:t>It has two simple brains called ganglia, which</w:t>
                  </w:r>
                  <w:r w:rsidR="00546E5B" w:rsidRPr="00546E5B">
                    <w:rPr>
                      <w:rFonts w:ascii="Arial" w:hAnsi="Arial" w:cs="Arial"/>
                      <w:bCs/>
                      <w:sz w:val="26"/>
                      <w:szCs w:val="26"/>
                    </w:rPr>
                    <w:t xml:space="preserve"> are simple bundles of nerves.</w:t>
                  </w:r>
                  <w:r w:rsidRPr="00546E5B">
                    <w:rPr>
                      <w:rFonts w:ascii="Arial" w:hAnsi="Arial" w:cs="Arial"/>
                      <w:bCs/>
                      <w:sz w:val="26"/>
                      <w:szCs w:val="26"/>
                    </w:rPr>
                    <w:t xml:space="preserve"> It has two eyespots that help it sense light.</w:t>
                  </w:r>
                </w:p>
              </w:tc>
              <w:tc>
                <w:tcPr>
                  <w:tcW w:w="1513" w:type="dxa"/>
                </w:tcPr>
                <w:p w:rsidR="001F4550" w:rsidRPr="00546E5B" w:rsidRDefault="00546E5B" w:rsidP="00972361">
                  <w:pPr>
                    <w:widowControl w:val="0"/>
                    <w:tabs>
                      <w:tab w:val="left" w:pos="220"/>
                      <w:tab w:val="left" w:pos="720"/>
                    </w:tabs>
                    <w:autoSpaceDE w:val="0"/>
                    <w:autoSpaceDN w:val="0"/>
                    <w:adjustRightInd w:val="0"/>
                    <w:rPr>
                      <w:rFonts w:ascii="Times" w:hAnsi="Times" w:cs="Times"/>
                      <w:sz w:val="26"/>
                      <w:szCs w:val="26"/>
                    </w:rPr>
                  </w:pPr>
                  <w:r w:rsidRPr="00546E5B">
                    <w:rPr>
                      <w:rFonts w:ascii="Arial" w:hAnsi="Arial" w:cs="Arial"/>
                      <w:bCs/>
                      <w:color w:val="220925"/>
                      <w:sz w:val="26"/>
                      <w:szCs w:val="26"/>
                    </w:rPr>
                    <w:t>Two</w:t>
                  </w:r>
                  <w:r w:rsidR="001F4550" w:rsidRPr="00546E5B">
                    <w:rPr>
                      <w:rFonts w:ascii="Arial" w:hAnsi="Arial" w:cs="Arial"/>
                      <w:bCs/>
                      <w:color w:val="220925"/>
                      <w:sz w:val="26"/>
                      <w:szCs w:val="26"/>
                    </w:rPr>
                    <w:t xml:space="preserve"> nerve cords that transmit impulses in the roundworm.</w:t>
                  </w:r>
                </w:p>
              </w:tc>
              <w:tc>
                <w:tcPr>
                  <w:tcW w:w="2172" w:type="dxa"/>
                </w:tcPr>
                <w:p w:rsidR="001F4550" w:rsidRDefault="001F4550" w:rsidP="00972361">
                  <w:pPr>
                    <w:widowControl w:val="0"/>
                    <w:tabs>
                      <w:tab w:val="left" w:pos="220"/>
                      <w:tab w:val="left" w:pos="720"/>
                    </w:tabs>
                    <w:autoSpaceDE w:val="0"/>
                    <w:autoSpaceDN w:val="0"/>
                    <w:adjustRightInd w:val="0"/>
                    <w:rPr>
                      <w:rFonts w:ascii="Times" w:hAnsi="Times" w:cs="Times"/>
                      <w:sz w:val="26"/>
                      <w:szCs w:val="26"/>
                    </w:rPr>
                  </w:pPr>
                  <w:proofErr w:type="gramStart"/>
                  <w:r w:rsidRPr="001F4550">
                    <w:rPr>
                      <w:rFonts w:ascii="Arial" w:hAnsi="Arial" w:cs="Arial"/>
                      <w:b/>
                      <w:bCs/>
                      <w:color w:val="54522B"/>
                      <w:sz w:val="26"/>
                      <w:szCs w:val="26"/>
                    </w:rPr>
                    <w:t>A</w:t>
                  </w:r>
                  <w:proofErr w:type="gramEnd"/>
                  <w:r w:rsidRPr="001F4550">
                    <w:rPr>
                      <w:rFonts w:ascii="Arial" w:hAnsi="Arial" w:cs="Arial"/>
                      <w:b/>
                      <w:bCs/>
                      <w:color w:val="54522B"/>
                      <w:sz w:val="26"/>
                      <w:szCs w:val="26"/>
                    </w:rPr>
                    <w:t xml:space="preserve"> earthworm has a nervous system with a simple brain and nerve cord.</w:t>
                  </w:r>
                </w:p>
              </w:tc>
            </w:tr>
          </w:tbl>
          <w:p w:rsidR="00972361" w:rsidRPr="00972361" w:rsidRDefault="00972361" w:rsidP="00972361">
            <w:pPr>
              <w:widowControl w:val="0"/>
              <w:tabs>
                <w:tab w:val="left" w:pos="220"/>
                <w:tab w:val="left" w:pos="720"/>
              </w:tabs>
              <w:autoSpaceDE w:val="0"/>
              <w:autoSpaceDN w:val="0"/>
              <w:adjustRightInd w:val="0"/>
              <w:ind w:left="220"/>
              <w:rPr>
                <w:rFonts w:ascii="Times" w:hAnsi="Times" w:cs="Times"/>
                <w:sz w:val="26"/>
                <w:szCs w:val="26"/>
              </w:rPr>
            </w:pPr>
          </w:p>
        </w:tc>
      </w:tr>
      <w:tr w:rsidR="00972361">
        <w:tc>
          <w:tcPr>
            <w:tcW w:w="2367" w:type="dxa"/>
          </w:tcPr>
          <w:p w:rsidR="00972361" w:rsidRDefault="00972361"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Digestive System </w:t>
            </w:r>
          </w:p>
        </w:tc>
        <w:tc>
          <w:tcPr>
            <w:tcW w:w="6489" w:type="dxa"/>
            <w:gridSpan w:val="3"/>
          </w:tcPr>
          <w:p w:rsidR="00972361" w:rsidRDefault="00972361" w:rsidP="00972361">
            <w:pPr>
              <w:widowControl w:val="0"/>
              <w:numPr>
                <w:ilvl w:val="0"/>
                <w:numId w:val="3"/>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1 Way Vs 2 Way Guts:</w:t>
            </w:r>
          </w:p>
          <w:p w:rsidR="00972361" w:rsidRPr="00972361" w:rsidRDefault="00972361" w:rsidP="00972361">
            <w:pPr>
              <w:pStyle w:val="ListParagraph"/>
              <w:widowControl w:val="0"/>
              <w:numPr>
                <w:ilvl w:val="0"/>
                <w:numId w:val="3"/>
              </w:numPr>
              <w:autoSpaceDE w:val="0"/>
              <w:autoSpaceDN w:val="0"/>
              <w:adjustRightInd w:val="0"/>
              <w:ind w:left="1710" w:hanging="270"/>
              <w:rPr>
                <w:rFonts w:ascii="Times" w:hAnsi="Times" w:cs="Times"/>
                <w:sz w:val="26"/>
                <w:szCs w:val="26"/>
              </w:rPr>
            </w:pPr>
            <w:r>
              <w:rPr>
                <w:rFonts w:ascii="Times" w:hAnsi="Times" w:cs="Times"/>
                <w:sz w:val="26"/>
                <w:szCs w:val="26"/>
              </w:rPr>
              <w:t xml:space="preserve">1 Way = </w:t>
            </w:r>
            <w:r w:rsidRPr="00972361">
              <w:rPr>
                <w:rFonts w:ascii="Times" w:hAnsi="Times" w:cs="Times"/>
                <w:sz w:val="26"/>
                <w:szCs w:val="26"/>
              </w:rPr>
              <w:t>flow through gut (2 separate openings</w:t>
            </w:r>
            <w:r>
              <w:rPr>
                <w:rFonts w:ascii="Times" w:hAnsi="Times" w:cs="Times"/>
                <w:sz w:val="26"/>
                <w:szCs w:val="26"/>
              </w:rPr>
              <w:t xml:space="preserve"> = Mouth &amp; Anus </w:t>
            </w:r>
            <w:proofErr w:type="spellStart"/>
            <w:r>
              <w:rPr>
                <w:rFonts w:ascii="Times" w:hAnsi="Times" w:cs="Times"/>
                <w:sz w:val="26"/>
                <w:szCs w:val="26"/>
              </w:rPr>
              <w:t>seperate</w:t>
            </w:r>
            <w:proofErr w:type="spellEnd"/>
            <w:r w:rsidRPr="00972361">
              <w:rPr>
                <w:rFonts w:ascii="Times" w:hAnsi="Times" w:cs="Times"/>
                <w:sz w:val="26"/>
                <w:szCs w:val="26"/>
              </w:rPr>
              <w:t xml:space="preserve">) </w:t>
            </w:r>
          </w:p>
          <w:p w:rsidR="00972361" w:rsidRPr="00972361" w:rsidRDefault="00972361" w:rsidP="00972361">
            <w:pPr>
              <w:pStyle w:val="ListParagraph"/>
              <w:widowControl w:val="0"/>
              <w:numPr>
                <w:ilvl w:val="0"/>
                <w:numId w:val="3"/>
              </w:numPr>
              <w:autoSpaceDE w:val="0"/>
              <w:autoSpaceDN w:val="0"/>
              <w:adjustRightInd w:val="0"/>
              <w:ind w:left="1710" w:hanging="270"/>
              <w:rPr>
                <w:rFonts w:ascii="Times" w:hAnsi="Times" w:cs="Times"/>
                <w:sz w:val="26"/>
                <w:szCs w:val="26"/>
              </w:rPr>
            </w:pPr>
            <w:r>
              <w:rPr>
                <w:rFonts w:ascii="Times" w:hAnsi="Times" w:cs="Times"/>
                <w:sz w:val="26"/>
                <w:szCs w:val="26"/>
              </w:rPr>
              <w:t>2</w:t>
            </w:r>
            <w:r w:rsidRPr="00972361">
              <w:rPr>
                <w:rFonts w:ascii="Times" w:hAnsi="Times" w:cs="Times"/>
                <w:sz w:val="26"/>
                <w:szCs w:val="26"/>
              </w:rPr>
              <w:t xml:space="preserve"> way gut</w:t>
            </w:r>
            <w:r>
              <w:rPr>
                <w:rFonts w:ascii="Times" w:hAnsi="Times" w:cs="Times"/>
                <w:sz w:val="26"/>
                <w:szCs w:val="26"/>
              </w:rPr>
              <w:t xml:space="preserve"> = Does a loop</w:t>
            </w:r>
            <w:r w:rsidRPr="00972361">
              <w:rPr>
                <w:rFonts w:ascii="Times" w:hAnsi="Times" w:cs="Times"/>
                <w:sz w:val="26"/>
                <w:szCs w:val="26"/>
              </w:rPr>
              <w:t xml:space="preserve"> (</w:t>
            </w:r>
            <w:r>
              <w:rPr>
                <w:rFonts w:ascii="Times" w:hAnsi="Times" w:cs="Times"/>
                <w:sz w:val="26"/>
                <w:szCs w:val="26"/>
              </w:rPr>
              <w:t xml:space="preserve">1 opening = </w:t>
            </w:r>
            <w:proofErr w:type="spellStart"/>
            <w:r w:rsidRPr="00972361">
              <w:rPr>
                <w:rFonts w:ascii="Times" w:hAnsi="Times" w:cs="Times"/>
                <w:sz w:val="26"/>
                <w:szCs w:val="26"/>
              </w:rPr>
              <w:t>manus</w:t>
            </w:r>
            <w:proofErr w:type="spellEnd"/>
            <w:r w:rsidRPr="00972361">
              <w:rPr>
                <w:rFonts w:ascii="Times" w:hAnsi="Times" w:cs="Times"/>
                <w:sz w:val="26"/>
                <w:szCs w:val="26"/>
              </w:rPr>
              <w:t xml:space="preserve">) </w:t>
            </w:r>
          </w:p>
          <w:tbl>
            <w:tblPr>
              <w:tblStyle w:val="TableGrid"/>
              <w:tblW w:w="0" w:type="auto"/>
              <w:tblLook w:val="00BF"/>
            </w:tblPr>
            <w:tblGrid>
              <w:gridCol w:w="2066"/>
              <w:gridCol w:w="2129"/>
              <w:gridCol w:w="2068"/>
            </w:tblGrid>
            <w:tr w:rsidR="00972361">
              <w:trPr>
                <w:trHeight w:val="98"/>
              </w:trPr>
              <w:tc>
                <w:tcPr>
                  <w:tcW w:w="2345" w:type="dxa"/>
                </w:tcPr>
                <w:p w:rsidR="00972361" w:rsidRDefault="001F4550" w:rsidP="00972361">
                  <w:pPr>
                    <w:pStyle w:val="ListParagraph"/>
                    <w:widowControl w:val="0"/>
                    <w:autoSpaceDE w:val="0"/>
                    <w:autoSpaceDN w:val="0"/>
                    <w:adjustRightInd w:val="0"/>
                    <w:ind w:left="0"/>
                    <w:rPr>
                      <w:rFonts w:ascii="Times" w:hAnsi="Times" w:cs="Times"/>
                      <w:sz w:val="26"/>
                      <w:szCs w:val="26"/>
                    </w:rPr>
                  </w:pPr>
                  <w:r>
                    <w:rPr>
                      <w:rFonts w:ascii="Times" w:hAnsi="Times" w:cs="Times"/>
                      <w:sz w:val="26"/>
                      <w:szCs w:val="26"/>
                    </w:rPr>
                    <w:t>2</w:t>
                  </w:r>
                  <w:r w:rsidR="00972361">
                    <w:rPr>
                      <w:rFonts w:ascii="Times" w:hAnsi="Times" w:cs="Times"/>
                      <w:sz w:val="26"/>
                      <w:szCs w:val="26"/>
                    </w:rPr>
                    <w:t xml:space="preserve"> way</w:t>
                  </w:r>
                </w:p>
              </w:tc>
              <w:tc>
                <w:tcPr>
                  <w:tcW w:w="2345" w:type="dxa"/>
                </w:tcPr>
                <w:p w:rsidR="00546E5B" w:rsidRPr="00546E5B" w:rsidRDefault="001F4550" w:rsidP="00972361">
                  <w:pPr>
                    <w:pStyle w:val="ListParagraph"/>
                    <w:widowControl w:val="0"/>
                    <w:autoSpaceDE w:val="0"/>
                    <w:autoSpaceDN w:val="0"/>
                    <w:adjustRightInd w:val="0"/>
                    <w:ind w:left="0"/>
                    <w:rPr>
                      <w:rFonts w:ascii="Times" w:hAnsi="Times" w:cs="Times"/>
                      <w:sz w:val="20"/>
                      <w:szCs w:val="26"/>
                    </w:rPr>
                  </w:pPr>
                  <w:r w:rsidRPr="00546E5B">
                    <w:rPr>
                      <w:rFonts w:ascii="Times" w:hAnsi="Times" w:cs="Times"/>
                      <w:sz w:val="20"/>
                      <w:szCs w:val="26"/>
                    </w:rPr>
                    <w:t>1 way</w:t>
                  </w:r>
                </w:p>
                <w:p w:rsidR="00972361" w:rsidRPr="00546E5B" w:rsidRDefault="00546E5B" w:rsidP="00972361">
                  <w:pPr>
                    <w:pStyle w:val="ListParagraph"/>
                    <w:widowControl w:val="0"/>
                    <w:autoSpaceDE w:val="0"/>
                    <w:autoSpaceDN w:val="0"/>
                    <w:adjustRightInd w:val="0"/>
                    <w:ind w:left="0"/>
                    <w:rPr>
                      <w:rFonts w:ascii="Times" w:hAnsi="Times" w:cs="Times"/>
                      <w:sz w:val="20"/>
                      <w:szCs w:val="26"/>
                    </w:rPr>
                  </w:pPr>
                  <w:r w:rsidRPr="00546E5B">
                    <w:rPr>
                      <w:rFonts w:ascii="Arial" w:hAnsi="Arial" w:cs="Arial"/>
                      <w:bCs/>
                      <w:color w:val="220925"/>
                      <w:sz w:val="20"/>
                      <w:szCs w:val="26"/>
                    </w:rPr>
                    <w:t>Many are parasites and live off other animals and plants.</w:t>
                  </w:r>
                </w:p>
              </w:tc>
              <w:tc>
                <w:tcPr>
                  <w:tcW w:w="2346" w:type="dxa"/>
                </w:tcPr>
                <w:p w:rsidR="00972361" w:rsidRDefault="001F4550" w:rsidP="00972361">
                  <w:pPr>
                    <w:pStyle w:val="ListParagraph"/>
                    <w:widowControl w:val="0"/>
                    <w:autoSpaceDE w:val="0"/>
                    <w:autoSpaceDN w:val="0"/>
                    <w:adjustRightInd w:val="0"/>
                    <w:ind w:left="0"/>
                    <w:rPr>
                      <w:rFonts w:ascii="Times" w:hAnsi="Times" w:cs="Times"/>
                      <w:sz w:val="26"/>
                      <w:szCs w:val="26"/>
                    </w:rPr>
                  </w:pPr>
                  <w:r>
                    <w:rPr>
                      <w:rFonts w:ascii="Times" w:hAnsi="Times" w:cs="Times"/>
                      <w:sz w:val="26"/>
                      <w:szCs w:val="26"/>
                    </w:rPr>
                    <w:t>1 way</w:t>
                  </w:r>
                </w:p>
              </w:tc>
            </w:tr>
          </w:tbl>
          <w:p w:rsidR="00972361" w:rsidRPr="00972361" w:rsidRDefault="00972361" w:rsidP="00972361">
            <w:pPr>
              <w:pStyle w:val="ListParagraph"/>
              <w:widowControl w:val="0"/>
              <w:autoSpaceDE w:val="0"/>
              <w:autoSpaceDN w:val="0"/>
              <w:adjustRightInd w:val="0"/>
              <w:ind w:left="1710"/>
              <w:rPr>
                <w:rFonts w:ascii="Times" w:hAnsi="Times" w:cs="Times"/>
                <w:sz w:val="26"/>
                <w:szCs w:val="26"/>
              </w:rPr>
            </w:pPr>
          </w:p>
        </w:tc>
      </w:tr>
    </w:tbl>
    <w:p w:rsidR="00546E5B" w:rsidRDefault="00546E5B"/>
    <w:tbl>
      <w:tblPr>
        <w:tblStyle w:val="TableGrid"/>
        <w:tblW w:w="0" w:type="auto"/>
        <w:tblLook w:val="00BF"/>
      </w:tblPr>
      <w:tblGrid>
        <w:gridCol w:w="2367"/>
        <w:gridCol w:w="6489"/>
      </w:tblGrid>
      <w:tr w:rsidR="001F4550">
        <w:tc>
          <w:tcPr>
            <w:tcW w:w="2367" w:type="dxa"/>
          </w:tcPr>
          <w:p w:rsidR="001F4550" w:rsidRDefault="001F4550"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Excretion </w:t>
            </w:r>
          </w:p>
        </w:tc>
        <w:tc>
          <w:tcPr>
            <w:tcW w:w="6489" w:type="dxa"/>
          </w:tcPr>
          <w:tbl>
            <w:tblPr>
              <w:tblStyle w:val="TableGrid"/>
              <w:tblW w:w="0" w:type="auto"/>
              <w:tblLook w:val="00BF"/>
            </w:tblPr>
            <w:tblGrid>
              <w:gridCol w:w="1588"/>
              <w:gridCol w:w="2340"/>
              <w:gridCol w:w="2335"/>
            </w:tblGrid>
            <w:tr w:rsidR="001F4550" w:rsidTr="00F12B2D">
              <w:tc>
                <w:tcPr>
                  <w:tcW w:w="1588" w:type="dxa"/>
                </w:tcPr>
                <w:p w:rsidR="001F4550" w:rsidRPr="00F12B2D" w:rsidRDefault="001F4550" w:rsidP="001F4550">
                  <w:pPr>
                    <w:widowControl w:val="0"/>
                    <w:tabs>
                      <w:tab w:val="left" w:pos="220"/>
                      <w:tab w:val="left" w:pos="720"/>
                    </w:tabs>
                    <w:autoSpaceDE w:val="0"/>
                    <w:autoSpaceDN w:val="0"/>
                    <w:adjustRightInd w:val="0"/>
                    <w:rPr>
                      <w:rFonts w:ascii="Times" w:hAnsi="Times" w:cs="Times"/>
                      <w:sz w:val="26"/>
                      <w:szCs w:val="26"/>
                    </w:rPr>
                  </w:pPr>
                  <w:r w:rsidRPr="00F12B2D">
                    <w:rPr>
                      <w:rFonts w:ascii="Arial" w:hAnsi="Arial" w:cs="Arial"/>
                      <w:bCs/>
                      <w:sz w:val="26"/>
                      <w:szCs w:val="26"/>
                    </w:rPr>
                    <w:t>A flatworm gets rid of wastes through the same opening it takes in food.</w:t>
                  </w:r>
                </w:p>
              </w:tc>
              <w:tc>
                <w:tcPr>
                  <w:tcW w:w="2340" w:type="dxa"/>
                </w:tcPr>
                <w:p w:rsidR="001F4550" w:rsidRPr="00F12B2D" w:rsidRDefault="001F4550" w:rsidP="001F4550">
                  <w:pPr>
                    <w:widowControl w:val="0"/>
                    <w:tabs>
                      <w:tab w:val="left" w:pos="220"/>
                      <w:tab w:val="left" w:pos="720"/>
                    </w:tabs>
                    <w:autoSpaceDE w:val="0"/>
                    <w:autoSpaceDN w:val="0"/>
                    <w:adjustRightInd w:val="0"/>
                    <w:rPr>
                      <w:rFonts w:ascii="Times" w:hAnsi="Times" w:cs="Times"/>
                      <w:sz w:val="26"/>
                      <w:szCs w:val="26"/>
                    </w:rPr>
                  </w:pPr>
                  <w:r w:rsidRPr="00F12B2D">
                    <w:rPr>
                      <w:rFonts w:ascii="Arial" w:hAnsi="Arial" w:cs="Arial"/>
                      <w:bCs/>
                      <w:color w:val="220925"/>
                      <w:sz w:val="26"/>
                      <w:szCs w:val="26"/>
                    </w:rPr>
                    <w:t>A roundworm has an anus at its rear end and a series of excretory tubes that end in an excretory pore.</w:t>
                  </w:r>
                </w:p>
              </w:tc>
              <w:tc>
                <w:tcPr>
                  <w:tcW w:w="2335" w:type="dxa"/>
                </w:tcPr>
                <w:p w:rsidR="001F4550" w:rsidRDefault="001F4550" w:rsidP="001F4550">
                  <w:pPr>
                    <w:widowControl w:val="0"/>
                    <w:tabs>
                      <w:tab w:val="left" w:pos="220"/>
                      <w:tab w:val="left" w:pos="720"/>
                    </w:tabs>
                    <w:autoSpaceDE w:val="0"/>
                    <w:autoSpaceDN w:val="0"/>
                    <w:adjustRightInd w:val="0"/>
                    <w:rPr>
                      <w:rFonts w:ascii="Times" w:hAnsi="Times" w:cs="Times"/>
                      <w:sz w:val="26"/>
                      <w:szCs w:val="26"/>
                    </w:rPr>
                  </w:pPr>
                  <w:proofErr w:type="gramStart"/>
                  <w:r w:rsidRPr="001F4550">
                    <w:rPr>
                      <w:rFonts w:ascii="Arial" w:hAnsi="Arial" w:cs="Arial"/>
                      <w:b/>
                      <w:bCs/>
                      <w:color w:val="54522B"/>
                      <w:sz w:val="26"/>
                      <w:szCs w:val="26"/>
                    </w:rPr>
                    <w:t>A</w:t>
                  </w:r>
                  <w:proofErr w:type="gramEnd"/>
                  <w:r w:rsidRPr="001F4550">
                    <w:rPr>
                      <w:rFonts w:ascii="Arial" w:hAnsi="Arial" w:cs="Arial"/>
                      <w:b/>
                      <w:bCs/>
                      <w:color w:val="54522B"/>
                      <w:sz w:val="26"/>
                      <w:szCs w:val="26"/>
                    </w:rPr>
                    <w:t xml:space="preserve"> earthworm</w:t>
                  </w:r>
                  <w:r>
                    <w:rPr>
                      <w:rFonts w:ascii="Arial" w:hAnsi="Arial" w:cs="Arial"/>
                      <w:b/>
                      <w:bCs/>
                      <w:color w:val="54522B"/>
                      <w:sz w:val="26"/>
                      <w:szCs w:val="26"/>
                    </w:rPr>
                    <w:t>’</w:t>
                  </w:r>
                  <w:r w:rsidRPr="001F4550">
                    <w:rPr>
                      <w:rFonts w:ascii="Arial" w:hAnsi="Arial" w:cs="Arial"/>
                      <w:b/>
                      <w:bCs/>
                      <w:color w:val="54522B"/>
                      <w:sz w:val="26"/>
                      <w:szCs w:val="26"/>
                    </w:rPr>
                    <w:t xml:space="preserve">s wastes help to fertilize the soil. It gets rid of its wastes through tubes called </w:t>
                  </w:r>
                  <w:proofErr w:type="spellStart"/>
                  <w:r w:rsidRPr="001F4550">
                    <w:rPr>
                      <w:rFonts w:ascii="Arial" w:hAnsi="Arial" w:cs="Arial"/>
                      <w:b/>
                      <w:bCs/>
                      <w:color w:val="54522B"/>
                      <w:sz w:val="26"/>
                      <w:szCs w:val="26"/>
                    </w:rPr>
                    <w:t>nephridin</w:t>
                  </w:r>
                  <w:proofErr w:type="spellEnd"/>
                  <w:r w:rsidRPr="001F4550">
                    <w:rPr>
                      <w:rFonts w:ascii="Arial" w:hAnsi="Arial" w:cs="Arial"/>
                      <w:b/>
                      <w:bCs/>
                      <w:color w:val="54522B"/>
                      <w:sz w:val="26"/>
                      <w:szCs w:val="26"/>
                    </w:rPr>
                    <w:t xml:space="preserve"> that lead to pores that allow the wastes out.</w:t>
                  </w:r>
                </w:p>
              </w:tc>
            </w:tr>
          </w:tbl>
          <w:p w:rsidR="001F4550" w:rsidRDefault="001F4550" w:rsidP="001F4550">
            <w:pPr>
              <w:widowControl w:val="0"/>
              <w:tabs>
                <w:tab w:val="left" w:pos="220"/>
                <w:tab w:val="left" w:pos="720"/>
              </w:tabs>
              <w:autoSpaceDE w:val="0"/>
              <w:autoSpaceDN w:val="0"/>
              <w:adjustRightInd w:val="0"/>
              <w:ind w:left="720"/>
              <w:rPr>
                <w:rFonts w:ascii="Times" w:hAnsi="Times" w:cs="Times"/>
                <w:sz w:val="26"/>
                <w:szCs w:val="26"/>
              </w:rPr>
            </w:pPr>
          </w:p>
        </w:tc>
      </w:tr>
      <w:tr w:rsidR="001F4550">
        <w:tc>
          <w:tcPr>
            <w:tcW w:w="2367" w:type="dxa"/>
          </w:tcPr>
          <w:p w:rsidR="001F4550" w:rsidRDefault="001F4550"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Respiratory System </w:t>
            </w:r>
          </w:p>
        </w:tc>
        <w:tc>
          <w:tcPr>
            <w:tcW w:w="6489" w:type="dxa"/>
          </w:tcPr>
          <w:tbl>
            <w:tblPr>
              <w:tblStyle w:val="TableGrid"/>
              <w:tblW w:w="0" w:type="auto"/>
              <w:tblLook w:val="00BF"/>
            </w:tblPr>
            <w:tblGrid>
              <w:gridCol w:w="2061"/>
              <w:gridCol w:w="1517"/>
              <w:gridCol w:w="2685"/>
            </w:tblGrid>
            <w:tr w:rsidR="001F4550" w:rsidTr="00F12B2D">
              <w:tc>
                <w:tcPr>
                  <w:tcW w:w="2066" w:type="dxa"/>
                </w:tcPr>
                <w:p w:rsidR="001F4550" w:rsidRPr="00F12B2D" w:rsidRDefault="001F4550" w:rsidP="001F4550">
                  <w:pPr>
                    <w:widowControl w:val="0"/>
                    <w:tabs>
                      <w:tab w:val="left" w:pos="220"/>
                      <w:tab w:val="left" w:pos="720"/>
                    </w:tabs>
                    <w:autoSpaceDE w:val="0"/>
                    <w:autoSpaceDN w:val="0"/>
                    <w:adjustRightInd w:val="0"/>
                    <w:rPr>
                      <w:rFonts w:ascii="Times" w:hAnsi="Times" w:cs="Times"/>
                      <w:sz w:val="26"/>
                      <w:szCs w:val="26"/>
                    </w:rPr>
                  </w:pPr>
                  <w:r w:rsidRPr="00F12B2D">
                    <w:rPr>
                      <w:rFonts w:ascii="Arial" w:hAnsi="Arial" w:cs="Arial"/>
                      <w:bCs/>
                      <w:sz w:val="26"/>
                      <w:szCs w:val="26"/>
                    </w:rPr>
                    <w:t>A flatworm takes in oxygen, but has no formal respiratory system.</w:t>
                  </w:r>
                </w:p>
              </w:tc>
              <w:tc>
                <w:tcPr>
                  <w:tcW w:w="1502" w:type="dxa"/>
                </w:tcPr>
                <w:p w:rsidR="001F4550" w:rsidRPr="00F12B2D" w:rsidRDefault="001F4550" w:rsidP="001F4550">
                  <w:pPr>
                    <w:widowControl w:val="0"/>
                    <w:tabs>
                      <w:tab w:val="left" w:pos="220"/>
                      <w:tab w:val="left" w:pos="720"/>
                    </w:tabs>
                    <w:autoSpaceDE w:val="0"/>
                    <w:autoSpaceDN w:val="0"/>
                    <w:adjustRightInd w:val="0"/>
                    <w:rPr>
                      <w:rFonts w:ascii="Times" w:hAnsi="Times" w:cs="Times"/>
                      <w:sz w:val="26"/>
                      <w:szCs w:val="26"/>
                    </w:rPr>
                  </w:pPr>
                  <w:r w:rsidRPr="00F12B2D">
                    <w:rPr>
                      <w:rFonts w:ascii="Arial" w:hAnsi="Arial" w:cs="Arial"/>
                      <w:bCs/>
                      <w:color w:val="220925"/>
                      <w:sz w:val="26"/>
                      <w:szCs w:val="26"/>
                    </w:rPr>
                    <w:t>A roundworm has no heart or formal blood vessels</w:t>
                  </w:r>
                </w:p>
              </w:tc>
              <w:tc>
                <w:tcPr>
                  <w:tcW w:w="2695" w:type="dxa"/>
                </w:tcPr>
                <w:p w:rsidR="001F4550" w:rsidRDefault="001F4550" w:rsidP="001F4550">
                  <w:pPr>
                    <w:widowControl w:val="0"/>
                    <w:tabs>
                      <w:tab w:val="left" w:pos="220"/>
                      <w:tab w:val="left" w:pos="720"/>
                    </w:tabs>
                    <w:autoSpaceDE w:val="0"/>
                    <w:autoSpaceDN w:val="0"/>
                    <w:adjustRightInd w:val="0"/>
                    <w:rPr>
                      <w:rFonts w:ascii="Times" w:hAnsi="Times" w:cs="Times"/>
                      <w:sz w:val="26"/>
                      <w:szCs w:val="26"/>
                    </w:rPr>
                  </w:pPr>
                  <w:proofErr w:type="gramStart"/>
                  <w:r w:rsidRPr="001F4550">
                    <w:rPr>
                      <w:rFonts w:ascii="Arial" w:hAnsi="Arial" w:cs="Arial"/>
                      <w:b/>
                      <w:bCs/>
                      <w:color w:val="54522B"/>
                      <w:sz w:val="26"/>
                      <w:szCs w:val="26"/>
                    </w:rPr>
                    <w:t>A</w:t>
                  </w:r>
                  <w:proofErr w:type="gramEnd"/>
                  <w:r w:rsidRPr="001F4550">
                    <w:rPr>
                      <w:rFonts w:ascii="Arial" w:hAnsi="Arial" w:cs="Arial"/>
                      <w:b/>
                      <w:bCs/>
                      <w:color w:val="54522B"/>
                      <w:sz w:val="26"/>
                      <w:szCs w:val="26"/>
                    </w:rPr>
                    <w:t xml:space="preserve"> earthworm has no respiratory organ. It takes in oxygen directly through its skin and gives off carbon dioxide. Its skin is always moist.</w:t>
                  </w:r>
                </w:p>
              </w:tc>
            </w:tr>
          </w:tbl>
          <w:p w:rsidR="001F4550" w:rsidRDefault="001F4550" w:rsidP="001F4550">
            <w:pPr>
              <w:widowControl w:val="0"/>
              <w:tabs>
                <w:tab w:val="left" w:pos="220"/>
                <w:tab w:val="left" w:pos="720"/>
              </w:tabs>
              <w:autoSpaceDE w:val="0"/>
              <w:autoSpaceDN w:val="0"/>
              <w:adjustRightInd w:val="0"/>
              <w:rPr>
                <w:rFonts w:ascii="Times" w:hAnsi="Times" w:cs="Times"/>
                <w:sz w:val="26"/>
                <w:szCs w:val="26"/>
              </w:rPr>
            </w:pPr>
          </w:p>
        </w:tc>
      </w:tr>
      <w:tr w:rsidR="001F4550">
        <w:tc>
          <w:tcPr>
            <w:tcW w:w="2367" w:type="dxa"/>
          </w:tcPr>
          <w:p w:rsidR="001F4550" w:rsidRDefault="001F4550"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Circulatory System</w:t>
            </w:r>
          </w:p>
        </w:tc>
        <w:tc>
          <w:tcPr>
            <w:tcW w:w="6489" w:type="dxa"/>
          </w:tcPr>
          <w:tbl>
            <w:tblPr>
              <w:tblStyle w:val="TableGrid"/>
              <w:tblW w:w="0" w:type="auto"/>
              <w:tblLook w:val="00BF"/>
            </w:tblPr>
            <w:tblGrid>
              <w:gridCol w:w="2578"/>
              <w:gridCol w:w="1638"/>
              <w:gridCol w:w="2047"/>
            </w:tblGrid>
            <w:tr w:rsidR="001F4550">
              <w:tc>
                <w:tcPr>
                  <w:tcW w:w="2578" w:type="dxa"/>
                </w:tcPr>
                <w:p w:rsidR="001F4550" w:rsidRPr="00546E5B" w:rsidRDefault="001F4550" w:rsidP="001F4550">
                  <w:pPr>
                    <w:widowControl w:val="0"/>
                    <w:tabs>
                      <w:tab w:val="left" w:pos="220"/>
                      <w:tab w:val="left" w:pos="720"/>
                    </w:tabs>
                    <w:autoSpaceDE w:val="0"/>
                    <w:autoSpaceDN w:val="0"/>
                    <w:adjustRightInd w:val="0"/>
                    <w:rPr>
                      <w:rFonts w:ascii="Arial" w:hAnsi="Arial" w:cs="Arial"/>
                      <w:bCs/>
                      <w:sz w:val="26"/>
                      <w:szCs w:val="26"/>
                    </w:rPr>
                  </w:pPr>
                  <w:r w:rsidRPr="00546E5B">
                    <w:rPr>
                      <w:rFonts w:ascii="Arial" w:hAnsi="Arial" w:cs="Arial"/>
                      <w:bCs/>
                      <w:sz w:val="26"/>
                      <w:szCs w:val="26"/>
                    </w:rPr>
                    <w:t xml:space="preserve">A flatworm has a </w:t>
                  </w:r>
                  <w:proofErr w:type="spellStart"/>
                  <w:r w:rsidRPr="00546E5B">
                    <w:rPr>
                      <w:rFonts w:ascii="Arial" w:hAnsi="Arial" w:cs="Arial"/>
                      <w:bCs/>
                      <w:sz w:val="26"/>
                      <w:szCs w:val="26"/>
                    </w:rPr>
                    <w:t>gastrovascular</w:t>
                  </w:r>
                  <w:proofErr w:type="spellEnd"/>
                  <w:r w:rsidRPr="00546E5B">
                    <w:rPr>
                      <w:rFonts w:ascii="Arial" w:hAnsi="Arial" w:cs="Arial"/>
                      <w:bCs/>
                      <w:sz w:val="26"/>
                      <w:szCs w:val="26"/>
                    </w:rPr>
                    <w:t xml:space="preserve"> cavity with one opening. It eats small worms, insects and microscopic matter.</w:t>
                  </w:r>
                </w:p>
              </w:tc>
              <w:tc>
                <w:tcPr>
                  <w:tcW w:w="1638" w:type="dxa"/>
                </w:tcPr>
                <w:p w:rsidR="001F4550" w:rsidRPr="00546E5B" w:rsidRDefault="001F4550" w:rsidP="001F4550">
                  <w:pPr>
                    <w:widowControl w:val="0"/>
                    <w:tabs>
                      <w:tab w:val="left" w:pos="220"/>
                      <w:tab w:val="left" w:pos="720"/>
                    </w:tabs>
                    <w:autoSpaceDE w:val="0"/>
                    <w:autoSpaceDN w:val="0"/>
                    <w:adjustRightInd w:val="0"/>
                    <w:rPr>
                      <w:rFonts w:ascii="Arial" w:hAnsi="Arial" w:cs="Arial"/>
                      <w:bCs/>
                      <w:sz w:val="26"/>
                      <w:szCs w:val="26"/>
                    </w:rPr>
                  </w:pPr>
                  <w:r w:rsidRPr="00546E5B">
                    <w:rPr>
                      <w:rFonts w:ascii="Arial" w:hAnsi="Arial" w:cs="Arial"/>
                      <w:bCs/>
                      <w:color w:val="220925"/>
                      <w:sz w:val="26"/>
                      <w:szCs w:val="26"/>
                    </w:rPr>
                    <w:t>A roundworm has no formal respiratory system.</w:t>
                  </w:r>
                </w:p>
              </w:tc>
              <w:tc>
                <w:tcPr>
                  <w:tcW w:w="2047" w:type="dxa"/>
                </w:tcPr>
                <w:p w:rsidR="001F4550" w:rsidRDefault="001F4550" w:rsidP="001F4550">
                  <w:pPr>
                    <w:widowControl w:val="0"/>
                    <w:tabs>
                      <w:tab w:val="left" w:pos="220"/>
                      <w:tab w:val="left" w:pos="720"/>
                    </w:tabs>
                    <w:autoSpaceDE w:val="0"/>
                    <w:autoSpaceDN w:val="0"/>
                    <w:adjustRightInd w:val="0"/>
                    <w:rPr>
                      <w:rFonts w:ascii="Arial" w:hAnsi="Arial" w:cs="Arial"/>
                      <w:b/>
                      <w:bCs/>
                      <w:sz w:val="26"/>
                      <w:szCs w:val="26"/>
                    </w:rPr>
                  </w:pPr>
                  <w:proofErr w:type="gramStart"/>
                  <w:r w:rsidRPr="001F4550">
                    <w:rPr>
                      <w:rFonts w:ascii="Arial" w:hAnsi="Arial" w:cs="Arial"/>
                      <w:b/>
                      <w:bCs/>
                      <w:color w:val="54522B"/>
                      <w:sz w:val="26"/>
                      <w:szCs w:val="26"/>
                    </w:rPr>
                    <w:t>A</w:t>
                  </w:r>
                  <w:proofErr w:type="gramEnd"/>
                  <w:r w:rsidRPr="001F4550">
                    <w:rPr>
                      <w:rFonts w:ascii="Arial" w:hAnsi="Arial" w:cs="Arial"/>
                      <w:b/>
                      <w:bCs/>
                      <w:color w:val="54522B"/>
                      <w:sz w:val="26"/>
                      <w:szCs w:val="26"/>
                    </w:rPr>
                    <w:t xml:space="preserve"> earthworm has blood and blood vessels with multiple (5) hearts.</w:t>
                  </w:r>
                </w:p>
              </w:tc>
            </w:tr>
          </w:tbl>
          <w:p w:rsidR="001F4550" w:rsidRPr="001F4550" w:rsidRDefault="001F4550" w:rsidP="001F4550">
            <w:pPr>
              <w:widowControl w:val="0"/>
              <w:tabs>
                <w:tab w:val="left" w:pos="220"/>
                <w:tab w:val="left" w:pos="720"/>
              </w:tabs>
              <w:autoSpaceDE w:val="0"/>
              <w:autoSpaceDN w:val="0"/>
              <w:adjustRightInd w:val="0"/>
              <w:rPr>
                <w:rFonts w:ascii="Arial" w:hAnsi="Arial" w:cs="Arial"/>
                <w:b/>
                <w:bCs/>
                <w:sz w:val="26"/>
                <w:szCs w:val="26"/>
              </w:rPr>
            </w:pPr>
          </w:p>
        </w:tc>
      </w:tr>
    </w:tbl>
    <w:p w:rsidR="00F12B2D" w:rsidRDefault="00F12B2D">
      <w:r>
        <w:br w:type="page"/>
      </w:r>
    </w:p>
    <w:tbl>
      <w:tblPr>
        <w:tblStyle w:val="TableGrid"/>
        <w:tblW w:w="0" w:type="auto"/>
        <w:tblLook w:val="00BF"/>
      </w:tblPr>
      <w:tblGrid>
        <w:gridCol w:w="2367"/>
        <w:gridCol w:w="6489"/>
      </w:tblGrid>
      <w:tr w:rsidR="001F4550">
        <w:tc>
          <w:tcPr>
            <w:tcW w:w="2367" w:type="dxa"/>
          </w:tcPr>
          <w:p w:rsidR="001F4550" w:rsidRDefault="001F4550"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Reproductive system </w:t>
            </w:r>
          </w:p>
        </w:tc>
        <w:tc>
          <w:tcPr>
            <w:tcW w:w="6489" w:type="dxa"/>
          </w:tcPr>
          <w:tbl>
            <w:tblPr>
              <w:tblStyle w:val="TableGrid"/>
              <w:tblW w:w="0" w:type="auto"/>
              <w:tblLook w:val="00BF"/>
            </w:tblPr>
            <w:tblGrid>
              <w:gridCol w:w="1858"/>
              <w:gridCol w:w="2317"/>
              <w:gridCol w:w="2088"/>
            </w:tblGrid>
            <w:tr w:rsidR="001F4550">
              <w:tc>
                <w:tcPr>
                  <w:tcW w:w="1858" w:type="dxa"/>
                </w:tcPr>
                <w:p w:rsidR="001F4550" w:rsidRPr="00546E5B" w:rsidRDefault="001F4550" w:rsidP="001F4550">
                  <w:pPr>
                    <w:widowControl w:val="0"/>
                    <w:tabs>
                      <w:tab w:val="left" w:pos="220"/>
                      <w:tab w:val="left" w:pos="720"/>
                    </w:tabs>
                    <w:autoSpaceDE w:val="0"/>
                    <w:autoSpaceDN w:val="0"/>
                    <w:adjustRightInd w:val="0"/>
                    <w:rPr>
                      <w:rFonts w:ascii="Times" w:hAnsi="Times" w:cs="Times"/>
                      <w:sz w:val="20"/>
                      <w:szCs w:val="26"/>
                    </w:rPr>
                  </w:pPr>
                  <w:r w:rsidRPr="00546E5B">
                    <w:rPr>
                      <w:rFonts w:ascii="Times" w:hAnsi="Times" w:cs="Times"/>
                      <w:b/>
                      <w:sz w:val="20"/>
                      <w:szCs w:val="26"/>
                    </w:rPr>
                    <w:t>Asexual</w:t>
                  </w:r>
                  <w:r w:rsidRPr="00546E5B">
                    <w:rPr>
                      <w:rFonts w:ascii="Times" w:hAnsi="Times" w:cs="Times"/>
                      <w:sz w:val="20"/>
                      <w:szCs w:val="26"/>
                    </w:rPr>
                    <w:t xml:space="preserve">: </w:t>
                  </w:r>
                </w:p>
                <w:p w:rsidR="001F4550" w:rsidRPr="00546E5B" w:rsidRDefault="001F4550" w:rsidP="001F4550">
                  <w:pPr>
                    <w:widowControl w:val="0"/>
                    <w:tabs>
                      <w:tab w:val="left" w:pos="220"/>
                      <w:tab w:val="left" w:pos="720"/>
                    </w:tabs>
                    <w:autoSpaceDE w:val="0"/>
                    <w:autoSpaceDN w:val="0"/>
                    <w:adjustRightInd w:val="0"/>
                    <w:rPr>
                      <w:rFonts w:ascii="Times" w:hAnsi="Times" w:cs="Times"/>
                      <w:sz w:val="20"/>
                      <w:szCs w:val="26"/>
                    </w:rPr>
                  </w:pPr>
                  <w:r w:rsidRPr="00546E5B">
                    <w:rPr>
                      <w:rFonts w:ascii="Arial" w:hAnsi="Arial" w:cs="Arial"/>
                      <w:bCs/>
                      <w:sz w:val="20"/>
                      <w:szCs w:val="26"/>
                    </w:rPr>
                    <w:t>A flatworm reproduces by splitting in two. When a flatworm is split up it immediately forms a new flatworm.</w:t>
                  </w:r>
                </w:p>
              </w:tc>
              <w:tc>
                <w:tcPr>
                  <w:tcW w:w="2317" w:type="dxa"/>
                </w:tcPr>
                <w:p w:rsidR="001F4550" w:rsidRPr="00546E5B" w:rsidRDefault="001F4550" w:rsidP="001F4550">
                  <w:pPr>
                    <w:widowControl w:val="0"/>
                    <w:tabs>
                      <w:tab w:val="left" w:pos="220"/>
                      <w:tab w:val="left" w:pos="720"/>
                    </w:tabs>
                    <w:autoSpaceDE w:val="0"/>
                    <w:autoSpaceDN w:val="0"/>
                    <w:adjustRightInd w:val="0"/>
                    <w:rPr>
                      <w:rFonts w:ascii="Times" w:hAnsi="Times" w:cs="Times"/>
                      <w:sz w:val="20"/>
                      <w:szCs w:val="26"/>
                    </w:rPr>
                  </w:pPr>
                  <w:r w:rsidRPr="00546E5B">
                    <w:rPr>
                      <w:rFonts w:ascii="Times" w:hAnsi="Times" w:cs="Times"/>
                      <w:b/>
                      <w:sz w:val="20"/>
                      <w:szCs w:val="26"/>
                    </w:rPr>
                    <w:t>Sexual</w:t>
                  </w:r>
                  <w:r w:rsidRPr="00546E5B">
                    <w:rPr>
                      <w:rFonts w:ascii="Times" w:hAnsi="Times" w:cs="Times"/>
                      <w:sz w:val="20"/>
                      <w:szCs w:val="26"/>
                    </w:rPr>
                    <w:t xml:space="preserve">: </w:t>
                  </w:r>
                </w:p>
                <w:p w:rsidR="00546E5B" w:rsidRPr="00546E5B" w:rsidRDefault="001F4550" w:rsidP="00546E5B">
                  <w:pPr>
                    <w:widowControl w:val="0"/>
                    <w:tabs>
                      <w:tab w:val="left" w:pos="220"/>
                      <w:tab w:val="left" w:pos="720"/>
                    </w:tabs>
                    <w:autoSpaceDE w:val="0"/>
                    <w:autoSpaceDN w:val="0"/>
                    <w:adjustRightInd w:val="0"/>
                    <w:rPr>
                      <w:rFonts w:ascii="Arial" w:hAnsi="Arial" w:cs="Arial"/>
                      <w:bCs/>
                      <w:color w:val="220925"/>
                      <w:sz w:val="20"/>
                      <w:szCs w:val="26"/>
                    </w:rPr>
                  </w:pPr>
                  <w:r w:rsidRPr="00546E5B">
                    <w:rPr>
                      <w:rFonts w:ascii="Arial" w:hAnsi="Arial" w:cs="Arial"/>
                      <w:bCs/>
                      <w:color w:val="220925"/>
                      <w:sz w:val="20"/>
                      <w:szCs w:val="26"/>
                    </w:rPr>
                    <w:t xml:space="preserve">The female has an ovary, holds eggs in an oviduct and then passes them to the uterus, where they are fertilized. The male has sperm cells are made in the testis and stored in the vas deferens. When it is time to reproduce, the sperm cells pass through the </w:t>
                  </w:r>
                  <w:proofErr w:type="spellStart"/>
                  <w:r w:rsidRPr="00546E5B">
                    <w:rPr>
                      <w:rFonts w:ascii="Arial" w:hAnsi="Arial" w:cs="Arial"/>
                      <w:bCs/>
                      <w:color w:val="220925"/>
                      <w:sz w:val="20"/>
                      <w:szCs w:val="26"/>
                    </w:rPr>
                    <w:t>spicule</w:t>
                  </w:r>
                  <w:proofErr w:type="spellEnd"/>
                  <w:r w:rsidRPr="00546E5B">
                    <w:rPr>
                      <w:rFonts w:ascii="Arial" w:hAnsi="Arial" w:cs="Arial"/>
                      <w:bCs/>
                      <w:color w:val="220925"/>
                      <w:sz w:val="20"/>
                      <w:szCs w:val="26"/>
                    </w:rPr>
                    <w:t xml:space="preserve">. </w:t>
                  </w:r>
                </w:p>
                <w:p w:rsidR="001F4550" w:rsidRPr="00546E5B" w:rsidRDefault="00546E5B" w:rsidP="00546E5B">
                  <w:pPr>
                    <w:widowControl w:val="0"/>
                    <w:tabs>
                      <w:tab w:val="left" w:pos="220"/>
                      <w:tab w:val="left" w:pos="720"/>
                    </w:tabs>
                    <w:autoSpaceDE w:val="0"/>
                    <w:autoSpaceDN w:val="0"/>
                    <w:adjustRightInd w:val="0"/>
                    <w:rPr>
                      <w:rFonts w:ascii="Times" w:hAnsi="Times" w:cs="Times"/>
                      <w:sz w:val="20"/>
                      <w:szCs w:val="26"/>
                    </w:rPr>
                  </w:pPr>
                  <w:r w:rsidRPr="00546E5B">
                    <w:rPr>
                      <w:rFonts w:ascii="Arial" w:hAnsi="Arial" w:cs="Arial"/>
                      <w:bCs/>
                      <w:color w:val="220925"/>
                      <w:sz w:val="20"/>
                      <w:szCs w:val="26"/>
                    </w:rPr>
                    <w:t>-</w:t>
                  </w:r>
                  <w:r w:rsidR="001F4550" w:rsidRPr="00546E5B">
                    <w:rPr>
                      <w:rFonts w:ascii="Arial" w:hAnsi="Arial" w:cs="Arial"/>
                      <w:bCs/>
                      <w:color w:val="220925"/>
                      <w:sz w:val="20"/>
                      <w:szCs w:val="26"/>
                    </w:rPr>
                    <w:t xml:space="preserve"> 200,000 </w:t>
                  </w:r>
                  <w:r w:rsidRPr="00546E5B">
                    <w:rPr>
                      <w:rFonts w:ascii="Arial" w:hAnsi="Arial" w:cs="Arial"/>
                      <w:bCs/>
                      <w:color w:val="220925"/>
                      <w:sz w:val="20"/>
                      <w:szCs w:val="26"/>
                    </w:rPr>
                    <w:t>Eggs!</w:t>
                  </w:r>
                </w:p>
              </w:tc>
              <w:tc>
                <w:tcPr>
                  <w:tcW w:w="2088" w:type="dxa"/>
                </w:tcPr>
                <w:p w:rsidR="001F4550" w:rsidRPr="00546E5B" w:rsidRDefault="001F4550" w:rsidP="001F4550">
                  <w:pPr>
                    <w:widowControl w:val="0"/>
                    <w:tabs>
                      <w:tab w:val="left" w:pos="220"/>
                      <w:tab w:val="left" w:pos="720"/>
                    </w:tabs>
                    <w:autoSpaceDE w:val="0"/>
                    <w:autoSpaceDN w:val="0"/>
                    <w:adjustRightInd w:val="0"/>
                    <w:rPr>
                      <w:rFonts w:ascii="Times" w:hAnsi="Times" w:cs="Times"/>
                      <w:sz w:val="20"/>
                      <w:szCs w:val="26"/>
                    </w:rPr>
                  </w:pPr>
                  <w:r w:rsidRPr="00546E5B">
                    <w:rPr>
                      <w:rFonts w:ascii="Times" w:hAnsi="Times" w:cs="Times"/>
                      <w:b/>
                      <w:sz w:val="20"/>
                      <w:szCs w:val="26"/>
                    </w:rPr>
                    <w:t>Sexual</w:t>
                  </w:r>
                  <w:r w:rsidRPr="00546E5B">
                    <w:rPr>
                      <w:rFonts w:ascii="Times" w:hAnsi="Times" w:cs="Times"/>
                      <w:sz w:val="20"/>
                      <w:szCs w:val="26"/>
                    </w:rPr>
                    <w:t xml:space="preserve">: </w:t>
                  </w:r>
                </w:p>
                <w:p w:rsidR="001F4550" w:rsidRPr="00546E5B" w:rsidRDefault="00546E5B" w:rsidP="001F4550">
                  <w:pPr>
                    <w:widowControl w:val="0"/>
                    <w:tabs>
                      <w:tab w:val="left" w:pos="220"/>
                      <w:tab w:val="left" w:pos="720"/>
                    </w:tabs>
                    <w:autoSpaceDE w:val="0"/>
                    <w:autoSpaceDN w:val="0"/>
                    <w:adjustRightInd w:val="0"/>
                    <w:rPr>
                      <w:rFonts w:ascii="Times" w:hAnsi="Times" w:cs="Times"/>
                      <w:sz w:val="20"/>
                      <w:szCs w:val="26"/>
                    </w:rPr>
                  </w:pPr>
                  <w:proofErr w:type="gramStart"/>
                  <w:r w:rsidRPr="00546E5B">
                    <w:rPr>
                      <w:rFonts w:ascii="Arial" w:hAnsi="Arial" w:cs="Arial"/>
                      <w:bCs/>
                      <w:color w:val="54522B"/>
                      <w:sz w:val="20"/>
                      <w:szCs w:val="26"/>
                    </w:rPr>
                    <w:t>H</w:t>
                  </w:r>
                  <w:r w:rsidR="001F4550" w:rsidRPr="00546E5B">
                    <w:rPr>
                      <w:rFonts w:ascii="Arial" w:hAnsi="Arial" w:cs="Arial"/>
                      <w:bCs/>
                      <w:color w:val="54522B"/>
                      <w:sz w:val="20"/>
                      <w:szCs w:val="26"/>
                    </w:rPr>
                    <w:t>as</w:t>
                  </w:r>
                  <w:proofErr w:type="gramEnd"/>
                  <w:r w:rsidR="001F4550" w:rsidRPr="00546E5B">
                    <w:rPr>
                      <w:rFonts w:ascii="Arial" w:hAnsi="Arial" w:cs="Arial"/>
                      <w:bCs/>
                      <w:color w:val="54522B"/>
                      <w:sz w:val="20"/>
                      <w:szCs w:val="26"/>
                    </w:rPr>
                    <w:t xml:space="preserve"> both sperm and eggs within its body and reproduces sexually. However, the </w:t>
                  </w:r>
                  <w:proofErr w:type="gramStart"/>
                  <w:r w:rsidR="001F4550" w:rsidRPr="00546E5B">
                    <w:rPr>
                      <w:rFonts w:ascii="Arial" w:hAnsi="Arial" w:cs="Arial"/>
                      <w:bCs/>
                      <w:color w:val="54522B"/>
                      <w:sz w:val="20"/>
                      <w:szCs w:val="26"/>
                    </w:rPr>
                    <w:t>eggs must be fertilized by the sperm of another worm</w:t>
                  </w:r>
                  <w:proofErr w:type="gramEnd"/>
                  <w:r w:rsidR="001F4550" w:rsidRPr="00546E5B">
                    <w:rPr>
                      <w:rFonts w:ascii="Arial" w:hAnsi="Arial" w:cs="Arial"/>
                      <w:bCs/>
                      <w:color w:val="54522B"/>
                      <w:sz w:val="20"/>
                      <w:szCs w:val="26"/>
                    </w:rPr>
                    <w:t>. An earthworm lays a batch of eggs at one time. They do not spend time raising their young once they are hatched.</w:t>
                  </w:r>
                </w:p>
              </w:tc>
            </w:tr>
          </w:tbl>
          <w:p w:rsidR="001F4550" w:rsidRDefault="001F4550" w:rsidP="001F4550">
            <w:pPr>
              <w:widowControl w:val="0"/>
              <w:tabs>
                <w:tab w:val="left" w:pos="220"/>
                <w:tab w:val="left" w:pos="720"/>
              </w:tabs>
              <w:autoSpaceDE w:val="0"/>
              <w:autoSpaceDN w:val="0"/>
              <w:adjustRightInd w:val="0"/>
              <w:ind w:left="720"/>
              <w:rPr>
                <w:rFonts w:ascii="Times" w:hAnsi="Times" w:cs="Times"/>
                <w:sz w:val="26"/>
                <w:szCs w:val="26"/>
              </w:rPr>
            </w:pPr>
          </w:p>
        </w:tc>
      </w:tr>
      <w:tr w:rsidR="001F4550">
        <w:tc>
          <w:tcPr>
            <w:tcW w:w="2367" w:type="dxa"/>
          </w:tcPr>
          <w:p w:rsidR="001F4550" w:rsidRDefault="001F4550" w:rsidP="00972361">
            <w:pPr>
              <w:widowControl w:val="0"/>
              <w:tabs>
                <w:tab w:val="left" w:pos="220"/>
                <w:tab w:val="left" w:pos="360"/>
              </w:tabs>
              <w:autoSpaceDE w:val="0"/>
              <w:autoSpaceDN w:val="0"/>
              <w:adjustRightInd w:val="0"/>
              <w:rPr>
                <w:rFonts w:ascii="Times" w:hAnsi="Times" w:cs="Times"/>
                <w:b/>
                <w:sz w:val="26"/>
                <w:szCs w:val="26"/>
              </w:rPr>
            </w:pPr>
            <w:proofErr w:type="spellStart"/>
            <w:r>
              <w:rPr>
                <w:rFonts w:ascii="Times" w:hAnsi="Times" w:cs="Times"/>
                <w:b/>
                <w:sz w:val="26"/>
                <w:szCs w:val="26"/>
              </w:rPr>
              <w:t>Muscualar</w:t>
            </w:r>
            <w:proofErr w:type="spellEnd"/>
            <w:r>
              <w:rPr>
                <w:rFonts w:ascii="Times" w:hAnsi="Times" w:cs="Times"/>
                <w:b/>
                <w:sz w:val="26"/>
                <w:szCs w:val="26"/>
              </w:rPr>
              <w:t xml:space="preserve">/Skeletal </w:t>
            </w:r>
          </w:p>
        </w:tc>
        <w:tc>
          <w:tcPr>
            <w:tcW w:w="6489" w:type="dxa"/>
          </w:tcPr>
          <w:tbl>
            <w:tblPr>
              <w:tblStyle w:val="TableGrid"/>
              <w:tblW w:w="0" w:type="auto"/>
              <w:tblLook w:val="00BF"/>
            </w:tblPr>
            <w:tblGrid>
              <w:gridCol w:w="2106"/>
              <w:gridCol w:w="2045"/>
              <w:gridCol w:w="2112"/>
            </w:tblGrid>
            <w:tr w:rsidR="00717CC0">
              <w:tc>
                <w:tcPr>
                  <w:tcW w:w="2106" w:type="dxa"/>
                </w:tcPr>
                <w:p w:rsidR="00717CC0" w:rsidRPr="00546E5B" w:rsidRDefault="00546E5B" w:rsidP="00546E5B">
                  <w:pPr>
                    <w:widowControl w:val="0"/>
                    <w:tabs>
                      <w:tab w:val="left" w:pos="220"/>
                      <w:tab w:val="left" w:pos="720"/>
                    </w:tabs>
                    <w:autoSpaceDE w:val="0"/>
                    <w:autoSpaceDN w:val="0"/>
                    <w:adjustRightInd w:val="0"/>
                    <w:rPr>
                      <w:rFonts w:ascii="Times" w:hAnsi="Times" w:cs="Times"/>
                      <w:sz w:val="26"/>
                      <w:szCs w:val="26"/>
                    </w:rPr>
                  </w:pPr>
                  <w:r>
                    <w:rPr>
                      <w:rFonts w:ascii="Arial" w:hAnsi="Arial" w:cs="Arial"/>
                      <w:bCs/>
                      <w:sz w:val="26"/>
                      <w:szCs w:val="26"/>
                    </w:rPr>
                    <w:t>N</w:t>
                  </w:r>
                  <w:r w:rsidR="00717CC0" w:rsidRPr="00546E5B">
                    <w:rPr>
                      <w:rFonts w:ascii="Arial" w:hAnsi="Arial" w:cs="Arial"/>
                      <w:bCs/>
                      <w:sz w:val="26"/>
                      <w:szCs w:val="26"/>
                    </w:rPr>
                    <w:t>o skeleton. It has tiny bristles called cilia that help it move as well as two layers of muscles under its skin.</w:t>
                  </w:r>
                </w:p>
              </w:tc>
              <w:tc>
                <w:tcPr>
                  <w:tcW w:w="2045" w:type="dxa"/>
                  <w:vAlign w:val="center"/>
                </w:tcPr>
                <w:p w:rsidR="00717CC0" w:rsidRPr="00546E5B" w:rsidRDefault="00717CC0" w:rsidP="001F4550">
                  <w:pPr>
                    <w:widowControl w:val="0"/>
                    <w:autoSpaceDE w:val="0"/>
                    <w:autoSpaceDN w:val="0"/>
                    <w:adjustRightInd w:val="0"/>
                    <w:rPr>
                      <w:rFonts w:ascii="Arial" w:hAnsi="Arial" w:cs="Arial"/>
                      <w:bCs/>
                      <w:color w:val="220925"/>
                      <w:sz w:val="26"/>
                      <w:szCs w:val="26"/>
                    </w:rPr>
                  </w:pPr>
                  <w:r w:rsidRPr="00546E5B">
                    <w:rPr>
                      <w:rFonts w:ascii="Arial" w:hAnsi="Arial" w:cs="Arial"/>
                      <w:bCs/>
                      <w:color w:val="220925"/>
                      <w:sz w:val="26"/>
                      <w:szCs w:val="26"/>
                    </w:rPr>
                    <w:t>A roundworm has no skeleton.</w:t>
                  </w:r>
                </w:p>
              </w:tc>
              <w:tc>
                <w:tcPr>
                  <w:tcW w:w="2112" w:type="dxa"/>
                </w:tcPr>
                <w:p w:rsidR="00717CC0" w:rsidRPr="00546E5B" w:rsidRDefault="00717CC0" w:rsidP="00546E5B">
                  <w:pPr>
                    <w:widowControl w:val="0"/>
                    <w:tabs>
                      <w:tab w:val="left" w:pos="220"/>
                      <w:tab w:val="left" w:pos="720"/>
                    </w:tabs>
                    <w:autoSpaceDE w:val="0"/>
                    <w:autoSpaceDN w:val="0"/>
                    <w:adjustRightInd w:val="0"/>
                    <w:rPr>
                      <w:rFonts w:ascii="Times" w:hAnsi="Times" w:cs="Times"/>
                      <w:sz w:val="26"/>
                      <w:szCs w:val="26"/>
                    </w:rPr>
                  </w:pPr>
                  <w:proofErr w:type="gramStart"/>
                  <w:r w:rsidRPr="00546E5B">
                    <w:rPr>
                      <w:rFonts w:ascii="Arial" w:hAnsi="Arial" w:cs="Arial"/>
                      <w:bCs/>
                      <w:color w:val="54522B"/>
                      <w:sz w:val="26"/>
                      <w:szCs w:val="26"/>
                    </w:rPr>
                    <w:t>A</w:t>
                  </w:r>
                  <w:proofErr w:type="gramEnd"/>
                  <w:r w:rsidRPr="00546E5B">
                    <w:rPr>
                      <w:rFonts w:ascii="Arial" w:hAnsi="Arial" w:cs="Arial"/>
                      <w:bCs/>
                      <w:color w:val="54522B"/>
                      <w:sz w:val="26"/>
                      <w:szCs w:val="26"/>
                    </w:rPr>
                    <w:t xml:space="preserve"> earthworm does not have a skeleton. It has bristles on each segment called setae that help the earthworm move. </w:t>
                  </w:r>
                </w:p>
              </w:tc>
            </w:tr>
          </w:tbl>
          <w:p w:rsidR="001F4550" w:rsidRPr="001F4550" w:rsidRDefault="001F4550" w:rsidP="001F4550">
            <w:pPr>
              <w:widowControl w:val="0"/>
              <w:tabs>
                <w:tab w:val="left" w:pos="220"/>
                <w:tab w:val="left" w:pos="720"/>
              </w:tabs>
              <w:autoSpaceDE w:val="0"/>
              <w:autoSpaceDN w:val="0"/>
              <w:adjustRightInd w:val="0"/>
              <w:rPr>
                <w:rFonts w:ascii="Times" w:hAnsi="Times" w:cs="Times"/>
                <w:sz w:val="26"/>
                <w:szCs w:val="26"/>
              </w:rPr>
            </w:pPr>
          </w:p>
        </w:tc>
      </w:tr>
      <w:tr w:rsidR="00D24CC6">
        <w:tc>
          <w:tcPr>
            <w:tcW w:w="2367" w:type="dxa"/>
          </w:tcPr>
          <w:p w:rsidR="00D24CC6" w:rsidRDefault="00D24CC6" w:rsidP="00972361">
            <w:pPr>
              <w:widowControl w:val="0"/>
              <w:tabs>
                <w:tab w:val="left" w:pos="220"/>
                <w:tab w:val="left" w:pos="360"/>
              </w:tabs>
              <w:autoSpaceDE w:val="0"/>
              <w:autoSpaceDN w:val="0"/>
              <w:adjustRightInd w:val="0"/>
              <w:rPr>
                <w:rFonts w:ascii="Times" w:hAnsi="Times" w:cs="Times"/>
                <w:b/>
                <w:sz w:val="26"/>
                <w:szCs w:val="26"/>
              </w:rPr>
            </w:pPr>
            <w:r>
              <w:rPr>
                <w:rFonts w:ascii="Times" w:hAnsi="Times" w:cs="Times"/>
                <w:b/>
                <w:sz w:val="26"/>
                <w:szCs w:val="26"/>
              </w:rPr>
              <w:t xml:space="preserve">Symmetry </w:t>
            </w:r>
          </w:p>
        </w:tc>
        <w:tc>
          <w:tcPr>
            <w:tcW w:w="6489" w:type="dxa"/>
          </w:tcPr>
          <w:tbl>
            <w:tblPr>
              <w:tblStyle w:val="TableGrid"/>
              <w:tblW w:w="0" w:type="auto"/>
              <w:tblLook w:val="00BF"/>
            </w:tblPr>
            <w:tblGrid>
              <w:gridCol w:w="2086"/>
              <w:gridCol w:w="2086"/>
              <w:gridCol w:w="2086"/>
            </w:tblGrid>
            <w:tr w:rsidR="00D24CC6">
              <w:tc>
                <w:tcPr>
                  <w:tcW w:w="2086" w:type="dxa"/>
                </w:tcPr>
                <w:p w:rsidR="00D24CC6" w:rsidRDefault="00D24CC6" w:rsidP="001F4550">
                  <w:pPr>
                    <w:widowControl w:val="0"/>
                    <w:tabs>
                      <w:tab w:val="left" w:pos="220"/>
                      <w:tab w:val="left" w:pos="720"/>
                    </w:tabs>
                    <w:autoSpaceDE w:val="0"/>
                    <w:autoSpaceDN w:val="0"/>
                    <w:adjustRightInd w:val="0"/>
                    <w:rPr>
                      <w:rFonts w:ascii="Arial" w:hAnsi="Arial" w:cs="Arial"/>
                      <w:b/>
                      <w:bCs/>
                      <w:sz w:val="26"/>
                      <w:szCs w:val="26"/>
                    </w:rPr>
                  </w:pPr>
                  <w:r>
                    <w:rPr>
                      <w:rFonts w:ascii="Arial" w:hAnsi="Arial" w:cs="Arial"/>
                      <w:b/>
                      <w:bCs/>
                      <w:sz w:val="26"/>
                      <w:szCs w:val="26"/>
                    </w:rPr>
                    <w:t>Bilateral</w:t>
                  </w:r>
                </w:p>
              </w:tc>
              <w:tc>
                <w:tcPr>
                  <w:tcW w:w="2086" w:type="dxa"/>
                </w:tcPr>
                <w:p w:rsidR="00D24CC6" w:rsidRDefault="00D24CC6" w:rsidP="001F4550">
                  <w:pPr>
                    <w:widowControl w:val="0"/>
                    <w:tabs>
                      <w:tab w:val="left" w:pos="220"/>
                      <w:tab w:val="left" w:pos="720"/>
                    </w:tabs>
                    <w:autoSpaceDE w:val="0"/>
                    <w:autoSpaceDN w:val="0"/>
                    <w:adjustRightInd w:val="0"/>
                    <w:rPr>
                      <w:rFonts w:ascii="Arial" w:hAnsi="Arial" w:cs="Arial"/>
                      <w:b/>
                      <w:bCs/>
                      <w:sz w:val="26"/>
                      <w:szCs w:val="26"/>
                    </w:rPr>
                  </w:pPr>
                  <w:r>
                    <w:rPr>
                      <w:rFonts w:ascii="Arial" w:hAnsi="Arial" w:cs="Arial"/>
                      <w:b/>
                      <w:bCs/>
                      <w:color w:val="220925"/>
                      <w:sz w:val="26"/>
                      <w:szCs w:val="26"/>
                    </w:rPr>
                    <w:t>Bilateral</w:t>
                  </w:r>
                </w:p>
              </w:tc>
              <w:tc>
                <w:tcPr>
                  <w:tcW w:w="2086" w:type="dxa"/>
                </w:tcPr>
                <w:p w:rsidR="00D24CC6" w:rsidRDefault="00D24CC6" w:rsidP="001F4550">
                  <w:pPr>
                    <w:widowControl w:val="0"/>
                    <w:tabs>
                      <w:tab w:val="left" w:pos="220"/>
                      <w:tab w:val="left" w:pos="720"/>
                    </w:tabs>
                    <w:autoSpaceDE w:val="0"/>
                    <w:autoSpaceDN w:val="0"/>
                    <w:adjustRightInd w:val="0"/>
                    <w:rPr>
                      <w:rFonts w:ascii="Arial" w:hAnsi="Arial" w:cs="Arial"/>
                      <w:b/>
                      <w:bCs/>
                      <w:sz w:val="26"/>
                      <w:szCs w:val="26"/>
                    </w:rPr>
                  </w:pPr>
                  <w:r>
                    <w:rPr>
                      <w:rFonts w:ascii="Arial" w:hAnsi="Arial" w:cs="Arial"/>
                      <w:b/>
                      <w:bCs/>
                      <w:color w:val="54522B"/>
                      <w:sz w:val="26"/>
                      <w:szCs w:val="26"/>
                    </w:rPr>
                    <w:t xml:space="preserve">Bilateral </w:t>
                  </w:r>
                </w:p>
              </w:tc>
            </w:tr>
          </w:tbl>
          <w:p w:rsidR="00D24CC6" w:rsidRPr="001F4550" w:rsidRDefault="00D24CC6" w:rsidP="001F4550">
            <w:pPr>
              <w:widowControl w:val="0"/>
              <w:tabs>
                <w:tab w:val="left" w:pos="220"/>
                <w:tab w:val="left" w:pos="720"/>
              </w:tabs>
              <w:autoSpaceDE w:val="0"/>
              <w:autoSpaceDN w:val="0"/>
              <w:adjustRightInd w:val="0"/>
              <w:rPr>
                <w:rFonts w:ascii="Arial" w:hAnsi="Arial" w:cs="Arial"/>
                <w:b/>
                <w:bCs/>
                <w:sz w:val="26"/>
                <w:szCs w:val="26"/>
              </w:rPr>
            </w:pPr>
          </w:p>
        </w:tc>
      </w:tr>
    </w:tbl>
    <w:p w:rsidR="00972361" w:rsidRDefault="00972361" w:rsidP="00F12B2D">
      <w:pPr>
        <w:pStyle w:val="ListParagraph"/>
        <w:widowControl w:val="0"/>
        <w:tabs>
          <w:tab w:val="left" w:pos="220"/>
          <w:tab w:val="left" w:pos="360"/>
        </w:tabs>
        <w:autoSpaceDE w:val="0"/>
        <w:autoSpaceDN w:val="0"/>
        <w:adjustRightInd w:val="0"/>
      </w:pPr>
    </w:p>
    <w:sectPr w:rsidR="00972361" w:rsidSect="009723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78708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A94C61A6"/>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8F592B"/>
    <w:multiLevelType w:val="hybridMultilevel"/>
    <w:tmpl w:val="27F67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3367DF"/>
    <w:multiLevelType w:val="hybridMultilevel"/>
    <w:tmpl w:val="384E94AA"/>
    <w:lvl w:ilvl="0" w:tplc="000000C9">
      <w:start w:val="1"/>
      <w:numFmt w:val="bullet"/>
      <w:lvlText w:val="•"/>
      <w:lvlJc w:val="left"/>
      <w:pPr>
        <w:ind w:left="720" w:hanging="360"/>
      </w:pPr>
    </w:lvl>
    <w:lvl w:ilvl="1" w:tplc="04090005">
      <w:start w:val="1"/>
      <w:numFmt w:val="bullet"/>
      <w:lvlText w:val=""/>
      <w:lvlJc w:val="left"/>
      <w:pPr>
        <w:ind w:left="72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341CED"/>
    <w:multiLevelType w:val="hybridMultilevel"/>
    <w:tmpl w:val="B4189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13D2E"/>
    <w:multiLevelType w:val="hybridMultilevel"/>
    <w:tmpl w:val="AF723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741C8"/>
    <w:multiLevelType w:val="hybridMultilevel"/>
    <w:tmpl w:val="8DF80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E0051"/>
    <w:multiLevelType w:val="hybridMultilevel"/>
    <w:tmpl w:val="A94EA3B8"/>
    <w:lvl w:ilvl="0" w:tplc="000000C9">
      <w:start w:val="1"/>
      <w:numFmt w:val="bullet"/>
      <w:lvlText w:val="•"/>
      <w:lvlJc w:val="left"/>
      <w:pPr>
        <w:ind w:left="720" w:hanging="360"/>
      </w:pPr>
    </w:lvl>
    <w:lvl w:ilvl="1" w:tplc="04090005">
      <w:start w:val="1"/>
      <w:numFmt w:val="bullet"/>
      <w:lvlText w:val=""/>
      <w:lvlJc w:val="left"/>
      <w:pPr>
        <w:ind w:left="720" w:hanging="360"/>
      </w:pPr>
      <w:rPr>
        <w:rFonts w:ascii="Wingdings" w:hAnsi="Wingdings" w:hint="default"/>
      </w:rPr>
    </w:lvl>
    <w:lvl w:ilvl="2" w:tplc="FFFFFFFF">
      <w:numFmt w:val="decimal"/>
      <w:lvlText w:val=""/>
      <w:lvlJc w:val="left"/>
    </w:lvl>
    <w:lvl w:ilvl="3" w:tplc="04090005">
      <w:start w:val="1"/>
      <w:numFmt w:val="bullet"/>
      <w:lvlText w:val=""/>
      <w:lvlJc w:val="left"/>
      <w:pPr>
        <w:ind w:left="720" w:hanging="360"/>
      </w:pPr>
      <w:rPr>
        <w:rFonts w:ascii="Wingdings" w:hAnsi="Wingdings" w:hint="default"/>
      </w:rPr>
    </w:lvl>
    <w:lvl w:ilvl="4" w:tplc="FFFFFFFF">
      <w:numFmt w:val="decimal"/>
      <w:lvlText w:val=""/>
      <w:lvlJc w:val="left"/>
    </w:lvl>
    <w:lvl w:ilvl="5" w:tplc="04090005">
      <w:start w:val="1"/>
      <w:numFmt w:val="bullet"/>
      <w:lvlText w:val=""/>
      <w:lvlJc w:val="left"/>
      <w:pPr>
        <w:ind w:left="720" w:hanging="360"/>
      </w:pPr>
      <w:rPr>
        <w:rFonts w:ascii="Wingdings" w:hAnsi="Wingding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E428C7"/>
    <w:multiLevelType w:val="hybridMultilevel"/>
    <w:tmpl w:val="CE5C5F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A9E0848"/>
    <w:multiLevelType w:val="hybridMultilevel"/>
    <w:tmpl w:val="CC4C25C6"/>
    <w:lvl w:ilvl="0" w:tplc="000000C9">
      <w:start w:val="1"/>
      <w:numFmt w:val="bullet"/>
      <w:lvlText w:val="•"/>
      <w:lvlJc w:val="left"/>
      <w:pPr>
        <w:ind w:left="720" w:hanging="360"/>
      </w:pPr>
    </w:lvl>
    <w:lvl w:ilvl="1" w:tplc="04090005">
      <w:start w:val="1"/>
      <w:numFmt w:val="bullet"/>
      <w:lvlText w:val=""/>
      <w:lvlJc w:val="left"/>
      <w:pPr>
        <w:ind w:left="720" w:hanging="360"/>
      </w:pPr>
      <w:rPr>
        <w:rFonts w:ascii="Wingdings" w:hAnsi="Wingdings" w:hint="default"/>
      </w:rPr>
    </w:lvl>
    <w:lvl w:ilvl="2" w:tplc="FFFFFFFF">
      <w:numFmt w:val="decimal"/>
      <w:lvlText w:val=""/>
      <w:lvlJc w:val="left"/>
    </w:lvl>
    <w:lvl w:ilvl="3" w:tplc="04090005">
      <w:start w:val="1"/>
      <w:numFmt w:val="bullet"/>
      <w:lvlText w:val=""/>
      <w:lvlJc w:val="left"/>
      <w:pPr>
        <w:ind w:left="72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9"/>
  </w:num>
  <w:num w:numId="10">
    <w:abstractNumId w:val="7"/>
  </w:num>
  <w:num w:numId="11">
    <w:abstractNumId w:val="13"/>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361"/>
    <w:rsid w:val="001F4550"/>
    <w:rsid w:val="00351B44"/>
    <w:rsid w:val="00546E5B"/>
    <w:rsid w:val="00717CC0"/>
    <w:rsid w:val="00795C75"/>
    <w:rsid w:val="00972361"/>
    <w:rsid w:val="00B258A9"/>
    <w:rsid w:val="00CD727F"/>
    <w:rsid w:val="00D24CC6"/>
    <w:rsid w:val="00DC7162"/>
    <w:rsid w:val="00EE255B"/>
    <w:rsid w:val="00F12B2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2361"/>
    <w:pPr>
      <w:ind w:left="720"/>
      <w:contextualSpacing/>
    </w:pPr>
  </w:style>
  <w:style w:type="table" w:styleId="TableGrid">
    <w:name w:val="Table Grid"/>
    <w:basedOn w:val="TableNormal"/>
    <w:uiPriority w:val="59"/>
    <w:rsid w:val="009723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46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2597</Characters>
  <Application>Microsoft Macintosh Word</Application>
  <DocSecurity>0</DocSecurity>
  <Lines>21</Lines>
  <Paragraphs>5</Paragraphs>
  <ScaleCrop>false</ScaleCrop>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4</cp:revision>
  <dcterms:created xsi:type="dcterms:W3CDTF">2013-01-16T20:12:00Z</dcterms:created>
  <dcterms:modified xsi:type="dcterms:W3CDTF">2013-01-16T20:12:00Z</dcterms:modified>
</cp:coreProperties>
</file>